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AD" w:rsidRPr="009415FF" w:rsidRDefault="00BC5DF2" w:rsidP="00155750">
      <w:pPr>
        <w:tabs>
          <w:tab w:val="left" w:pos="1134"/>
        </w:tabs>
        <w:spacing w:line="100" w:lineRule="atLeast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CAAEA5C" wp14:editId="63ED982F">
            <wp:simplePos x="0" y="0"/>
            <wp:positionH relativeFrom="column">
              <wp:posOffset>4139777</wp:posOffset>
            </wp:positionH>
            <wp:positionV relativeFrom="paragraph">
              <wp:posOffset>-144357</wp:posOffset>
            </wp:positionV>
            <wp:extent cx="2209800" cy="91058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 Logo_NA_QUADRI_28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628" cy="910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54D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0D1E6B6" wp14:editId="0F8C83DA">
            <wp:simplePos x="0" y="0"/>
            <wp:positionH relativeFrom="column">
              <wp:posOffset>2132965</wp:posOffset>
            </wp:positionH>
            <wp:positionV relativeFrom="paragraph">
              <wp:posOffset>-228600</wp:posOffset>
            </wp:positionV>
            <wp:extent cx="1718733" cy="106453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NA_LOGO_CMJ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733" cy="1064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54D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93BB889" wp14:editId="63234898">
            <wp:simplePos x="0" y="0"/>
            <wp:positionH relativeFrom="column">
              <wp:posOffset>-135890</wp:posOffset>
            </wp:positionH>
            <wp:positionV relativeFrom="paragraph">
              <wp:posOffset>-101600</wp:posOffset>
            </wp:positionV>
            <wp:extent cx="2214880" cy="7277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rac-NleAquita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4AD" w:rsidRPr="009415FF" w:rsidRDefault="003A34AD">
      <w:pPr>
        <w:spacing w:line="100" w:lineRule="atLeast"/>
      </w:pPr>
    </w:p>
    <w:p w:rsidR="001739A3" w:rsidRPr="009415FF" w:rsidRDefault="001739A3">
      <w:pPr>
        <w:spacing w:line="100" w:lineRule="atLeast"/>
      </w:pPr>
    </w:p>
    <w:p w:rsidR="003A34AD" w:rsidRPr="009415FF" w:rsidRDefault="003A34AD">
      <w:pPr>
        <w:spacing w:line="100" w:lineRule="atLeast"/>
      </w:pPr>
    </w:p>
    <w:p w:rsidR="003A34AD" w:rsidRPr="009415FF" w:rsidRDefault="003A34AD">
      <w:pPr>
        <w:spacing w:line="100" w:lineRule="atLeast"/>
      </w:pPr>
    </w:p>
    <w:p w:rsidR="003A34AD" w:rsidRPr="009415FF" w:rsidRDefault="003A34AD">
      <w:pPr>
        <w:spacing w:line="100" w:lineRule="atLeast"/>
      </w:pPr>
    </w:p>
    <w:p w:rsidR="00464A21" w:rsidRDefault="00464A21">
      <w:pPr>
        <w:spacing w:line="100" w:lineRule="atLeast"/>
      </w:pPr>
    </w:p>
    <w:p w:rsidR="00E505E3" w:rsidRDefault="00E505E3">
      <w:pPr>
        <w:spacing w:line="100" w:lineRule="atLeast"/>
      </w:pPr>
    </w:p>
    <w:p w:rsidR="00E505E3" w:rsidRDefault="00E505E3">
      <w:pPr>
        <w:spacing w:line="100" w:lineRule="atLeast"/>
      </w:pPr>
    </w:p>
    <w:p w:rsidR="00E505E3" w:rsidRDefault="00E505E3">
      <w:pPr>
        <w:spacing w:line="100" w:lineRule="atLeast"/>
      </w:pPr>
    </w:p>
    <w:p w:rsidR="00E505E3" w:rsidRDefault="00E505E3">
      <w:pPr>
        <w:spacing w:line="100" w:lineRule="atLeast"/>
      </w:pPr>
    </w:p>
    <w:p w:rsidR="00E505E3" w:rsidRDefault="00E505E3">
      <w:pPr>
        <w:spacing w:line="100" w:lineRule="atLeast"/>
      </w:pPr>
    </w:p>
    <w:p w:rsidR="00E505E3" w:rsidRDefault="00E505E3">
      <w:pPr>
        <w:spacing w:line="100" w:lineRule="atLeast"/>
      </w:pPr>
    </w:p>
    <w:p w:rsidR="00E505E3" w:rsidRDefault="00E505E3">
      <w:pPr>
        <w:spacing w:line="100" w:lineRule="atLeast"/>
      </w:pPr>
    </w:p>
    <w:p w:rsidR="00E505E3" w:rsidRDefault="00E505E3">
      <w:pPr>
        <w:spacing w:line="100" w:lineRule="atLeast"/>
      </w:pPr>
    </w:p>
    <w:p w:rsidR="00E505E3" w:rsidRDefault="00E505E3">
      <w:pPr>
        <w:spacing w:line="100" w:lineRule="atLeast"/>
      </w:pPr>
    </w:p>
    <w:p w:rsidR="00E505E3" w:rsidRPr="009415FF" w:rsidRDefault="00E505E3">
      <w:pPr>
        <w:spacing w:line="100" w:lineRule="atLeast"/>
      </w:pPr>
      <w:bookmarkStart w:id="0" w:name="_GoBack"/>
      <w:bookmarkEnd w:id="0"/>
    </w:p>
    <w:p w:rsidR="00B24A34" w:rsidRPr="009415FF" w:rsidRDefault="00B24A34" w:rsidP="00B24A34"/>
    <w:p w:rsidR="00B24A34" w:rsidRPr="009415FF" w:rsidRDefault="00B24A34" w:rsidP="00856450">
      <w:pPr>
        <w:pStyle w:val="Titre1"/>
        <w:ind w:left="0"/>
        <w:jc w:val="center"/>
        <w:rPr>
          <w:sz w:val="28"/>
          <w:u w:val="single"/>
        </w:rPr>
      </w:pPr>
    </w:p>
    <w:p w:rsidR="00B24A34" w:rsidRPr="00E505E3" w:rsidRDefault="00B24A34" w:rsidP="00856450">
      <w:pPr>
        <w:pStyle w:val="Titre1"/>
        <w:ind w:left="0"/>
        <w:jc w:val="center"/>
        <w:rPr>
          <w:sz w:val="28"/>
          <w:szCs w:val="28"/>
        </w:rPr>
      </w:pPr>
      <w:r w:rsidRPr="00E505E3">
        <w:rPr>
          <w:sz w:val="28"/>
          <w:szCs w:val="28"/>
          <w:u w:val="single"/>
        </w:rPr>
        <w:t>DOSSIER DE CANDIDATURE</w:t>
      </w:r>
    </w:p>
    <w:p w:rsidR="00B24A34" w:rsidRPr="00E505E3" w:rsidRDefault="00B24A34" w:rsidP="00856450">
      <w:pPr>
        <w:pStyle w:val="Titre1"/>
        <w:ind w:left="0"/>
        <w:jc w:val="center"/>
        <w:rPr>
          <w:sz w:val="28"/>
          <w:szCs w:val="28"/>
        </w:rPr>
      </w:pPr>
    </w:p>
    <w:p w:rsidR="00B24A34" w:rsidRPr="00E505E3" w:rsidRDefault="00B24A34" w:rsidP="00856450">
      <w:pPr>
        <w:pStyle w:val="Titre1"/>
        <w:ind w:left="0"/>
        <w:jc w:val="center"/>
        <w:rPr>
          <w:sz w:val="28"/>
          <w:szCs w:val="28"/>
        </w:rPr>
      </w:pPr>
      <w:r w:rsidRPr="00E505E3">
        <w:rPr>
          <w:sz w:val="28"/>
          <w:szCs w:val="28"/>
        </w:rPr>
        <w:t xml:space="preserve">APPEL A PROJETS </w:t>
      </w:r>
      <w:r w:rsidR="00856450" w:rsidRPr="00E505E3">
        <w:rPr>
          <w:sz w:val="28"/>
          <w:szCs w:val="28"/>
        </w:rPr>
        <w:t>CULTURE ET SANTÉ 2017</w:t>
      </w:r>
    </w:p>
    <w:p w:rsidR="00E505E3" w:rsidRDefault="00E505E3" w:rsidP="00E505E3">
      <w:pPr>
        <w:jc w:val="center"/>
        <w:rPr>
          <w:b/>
          <w:sz w:val="24"/>
          <w:szCs w:val="24"/>
          <w:lang w:eastAsia="zh-CN"/>
        </w:rPr>
      </w:pPr>
    </w:p>
    <w:p w:rsidR="00E505E3" w:rsidRPr="00E505E3" w:rsidRDefault="00A54218" w:rsidP="00E505E3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NOUVELLE-</w:t>
      </w:r>
      <w:r w:rsidR="00D31823">
        <w:rPr>
          <w:b/>
          <w:sz w:val="28"/>
          <w:szCs w:val="28"/>
          <w:lang w:eastAsia="zh-CN"/>
        </w:rPr>
        <w:t>AQUITAINE</w:t>
      </w:r>
    </w:p>
    <w:p w:rsidR="00B24A34" w:rsidRPr="009415FF" w:rsidRDefault="00B24A34" w:rsidP="00856450"/>
    <w:p w:rsidR="00B24A34" w:rsidRPr="009415FF" w:rsidRDefault="00B24A34" w:rsidP="00B24A34">
      <w:pPr>
        <w:jc w:val="center"/>
      </w:pPr>
    </w:p>
    <w:p w:rsidR="00856450" w:rsidRPr="009415FF" w:rsidRDefault="00856450" w:rsidP="00856450">
      <w:pPr>
        <w:jc w:val="both"/>
      </w:pPr>
    </w:p>
    <w:p w:rsidR="00E505E3" w:rsidRDefault="00E505E3" w:rsidP="00155750">
      <w:pPr>
        <w:pStyle w:val="Normalgras"/>
        <w:tabs>
          <w:tab w:val="left" w:leader="dot" w:pos="7655"/>
        </w:tabs>
        <w:ind w:left="1134"/>
        <w:jc w:val="both"/>
        <w:rPr>
          <w:sz w:val="24"/>
          <w:szCs w:val="24"/>
        </w:rPr>
      </w:pPr>
    </w:p>
    <w:p w:rsidR="00E505E3" w:rsidRDefault="007C7670" w:rsidP="00486EBE">
      <w:pPr>
        <w:pStyle w:val="Normalgras"/>
        <w:tabs>
          <w:tab w:val="left" w:leader="dot" w:pos="7655"/>
        </w:tabs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Numéro Département : </w:t>
      </w:r>
      <w:r>
        <w:rPr>
          <w:sz w:val="24"/>
          <w:szCs w:val="24"/>
        </w:rPr>
        <w:tab/>
      </w:r>
    </w:p>
    <w:p w:rsidR="00E505E3" w:rsidRDefault="007C7670" w:rsidP="00486EBE">
      <w:pPr>
        <w:pStyle w:val="Normalgras"/>
        <w:tabs>
          <w:tab w:val="left" w:leader="dot" w:pos="7655"/>
        </w:tabs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 de la structure : </w:t>
      </w:r>
      <w:r>
        <w:rPr>
          <w:sz w:val="24"/>
          <w:szCs w:val="24"/>
        </w:rPr>
        <w:tab/>
      </w:r>
    </w:p>
    <w:p w:rsidR="00E505E3" w:rsidRDefault="00E505E3" w:rsidP="009A12A4">
      <w:pPr>
        <w:pStyle w:val="Normalgras"/>
        <w:ind w:left="142" w:hanging="142"/>
        <w:jc w:val="both"/>
        <w:rPr>
          <w:sz w:val="24"/>
          <w:szCs w:val="24"/>
        </w:rPr>
      </w:pPr>
    </w:p>
    <w:p w:rsidR="00E505E3" w:rsidRDefault="00E505E3" w:rsidP="009A12A4">
      <w:pPr>
        <w:pStyle w:val="Normalgras"/>
        <w:ind w:left="142" w:hanging="142"/>
        <w:jc w:val="both"/>
        <w:rPr>
          <w:sz w:val="24"/>
          <w:szCs w:val="24"/>
        </w:rPr>
      </w:pPr>
    </w:p>
    <w:p w:rsidR="00B24A34" w:rsidRPr="009A12A4" w:rsidRDefault="00B20B02" w:rsidP="009A12A4">
      <w:pPr>
        <w:pStyle w:val="Normalgras"/>
        <w:ind w:left="142" w:hanging="142"/>
        <w:jc w:val="both"/>
        <w:rPr>
          <w:sz w:val="24"/>
          <w:szCs w:val="24"/>
        </w:rPr>
      </w:pPr>
      <w:r w:rsidRPr="009A12A4">
        <w:rPr>
          <w:sz w:val="24"/>
          <w:szCs w:val="24"/>
        </w:rPr>
        <w:t>À</w:t>
      </w:r>
      <w:r w:rsidR="00B24A34" w:rsidRPr="009A12A4">
        <w:rPr>
          <w:sz w:val="24"/>
          <w:szCs w:val="24"/>
        </w:rPr>
        <w:t xml:space="preserve"> retourner </w:t>
      </w:r>
      <w:r w:rsidR="00856450" w:rsidRPr="009A12A4">
        <w:rPr>
          <w:sz w:val="24"/>
          <w:szCs w:val="24"/>
        </w:rPr>
        <w:t>au plus tard</w:t>
      </w:r>
      <w:r w:rsidR="00F57E92">
        <w:rPr>
          <w:sz w:val="24"/>
          <w:szCs w:val="24"/>
        </w:rPr>
        <w:t xml:space="preserve"> : </w:t>
      </w:r>
      <w:r w:rsidR="00F57E92">
        <w:rPr>
          <w:sz w:val="24"/>
          <w:szCs w:val="24"/>
          <w:u w:val="single"/>
        </w:rPr>
        <w:t xml:space="preserve">Le </w:t>
      </w:r>
      <w:r w:rsidR="00D27A5E">
        <w:rPr>
          <w:sz w:val="24"/>
          <w:szCs w:val="24"/>
          <w:u w:val="single"/>
        </w:rPr>
        <w:t xml:space="preserve">15 </w:t>
      </w:r>
      <w:r w:rsidR="00A24549">
        <w:rPr>
          <w:sz w:val="24"/>
          <w:szCs w:val="24"/>
          <w:u w:val="single"/>
        </w:rPr>
        <w:t>janvier 2017</w:t>
      </w:r>
    </w:p>
    <w:p w:rsidR="00316AC1" w:rsidRDefault="00856450" w:rsidP="009A12A4">
      <w:pPr>
        <w:pStyle w:val="Normalgras"/>
        <w:jc w:val="both"/>
        <w:rPr>
          <w:b w:val="0"/>
        </w:rPr>
      </w:pPr>
      <w:r w:rsidRPr="009415FF">
        <w:t xml:space="preserve">Par mail </w:t>
      </w:r>
      <w:r w:rsidR="009A12A4" w:rsidRPr="009A12A4">
        <w:rPr>
          <w:b w:val="0"/>
        </w:rPr>
        <w:t>(ne pas dépasser 4</w:t>
      </w:r>
      <w:r w:rsidR="00E505E3">
        <w:rPr>
          <w:b w:val="0"/>
        </w:rPr>
        <w:t> </w:t>
      </w:r>
      <w:r w:rsidR="009A12A4" w:rsidRPr="009A12A4">
        <w:rPr>
          <w:b w:val="0"/>
        </w:rPr>
        <w:t xml:space="preserve">Mo par </w:t>
      </w:r>
      <w:r w:rsidR="009A12A4">
        <w:rPr>
          <w:b w:val="0"/>
        </w:rPr>
        <w:t>message</w:t>
      </w:r>
      <w:r w:rsidR="009A12A4" w:rsidRPr="009A12A4">
        <w:rPr>
          <w:b w:val="0"/>
        </w:rPr>
        <w:t xml:space="preserve"> / faire plusieurs messages si nécessaire)</w:t>
      </w:r>
    </w:p>
    <w:p w:rsidR="00B24A34" w:rsidRDefault="00856450" w:rsidP="009A12A4">
      <w:pPr>
        <w:pStyle w:val="Normalgras"/>
        <w:jc w:val="both"/>
      </w:pPr>
      <w:proofErr w:type="gramStart"/>
      <w:r w:rsidRPr="009415FF">
        <w:t>aux</w:t>
      </w:r>
      <w:proofErr w:type="gramEnd"/>
      <w:r w:rsidRPr="009415FF">
        <w:t xml:space="preserve"> 3</w:t>
      </w:r>
      <w:r w:rsidR="00536DDE">
        <w:t xml:space="preserve"> porteurs de l’appel à projets, sous le format d’enregistrement : </w:t>
      </w:r>
    </w:p>
    <w:p w:rsidR="00E41B5B" w:rsidRDefault="00E41B5B" w:rsidP="009A12A4">
      <w:pPr>
        <w:pStyle w:val="Normalgras"/>
        <w:jc w:val="both"/>
        <w:rPr>
          <w:sz w:val="10"/>
        </w:rPr>
      </w:pPr>
    </w:p>
    <w:p w:rsidR="00155750" w:rsidRPr="00E41B5B" w:rsidRDefault="00155750" w:rsidP="009A12A4">
      <w:pPr>
        <w:pStyle w:val="Normalgras"/>
        <w:jc w:val="both"/>
        <w:rPr>
          <w:sz w:val="10"/>
        </w:rPr>
      </w:pPr>
    </w:p>
    <w:p w:rsidR="00536DDE" w:rsidRPr="00155750" w:rsidRDefault="00E41B5B" w:rsidP="00486EBE">
      <w:pPr>
        <w:pStyle w:val="Normalgras"/>
        <w:tabs>
          <w:tab w:val="left" w:pos="1418"/>
        </w:tabs>
        <w:jc w:val="both"/>
        <w:rPr>
          <w:sz w:val="24"/>
        </w:rPr>
      </w:pPr>
      <w:r w:rsidRPr="00155750">
        <w:rPr>
          <w:sz w:val="24"/>
        </w:rPr>
        <w:tab/>
      </w:r>
      <w:r w:rsidR="00536DDE" w:rsidRPr="00155750">
        <w:rPr>
          <w:sz w:val="24"/>
        </w:rPr>
        <w:t xml:space="preserve">Numéro de département – Nom de la </w:t>
      </w:r>
      <w:r w:rsidR="008A7E8B" w:rsidRPr="00155750">
        <w:rPr>
          <w:sz w:val="24"/>
        </w:rPr>
        <w:t xml:space="preserve">structure - </w:t>
      </w:r>
    </w:p>
    <w:p w:rsidR="00E505E3" w:rsidRPr="009415FF" w:rsidRDefault="00E505E3" w:rsidP="009A12A4">
      <w:pPr>
        <w:pStyle w:val="Normalgras"/>
        <w:jc w:val="both"/>
      </w:pPr>
    </w:p>
    <w:p w:rsidR="00B24A34" w:rsidRPr="009415FF" w:rsidRDefault="00B24A34" w:rsidP="005D4AC0">
      <w:pPr>
        <w:pStyle w:val="Normalgras"/>
        <w:ind w:left="142" w:hanging="142"/>
        <w:jc w:val="both"/>
      </w:pPr>
    </w:p>
    <w:p w:rsidR="00B24A34" w:rsidRPr="009415FF" w:rsidRDefault="00856450" w:rsidP="005D4AC0">
      <w:pPr>
        <w:pStyle w:val="Normalgras"/>
        <w:ind w:left="426"/>
        <w:jc w:val="both"/>
        <w:rPr>
          <w:b w:val="0"/>
          <w:szCs w:val="22"/>
        </w:rPr>
      </w:pPr>
      <w:r w:rsidRPr="009415FF">
        <w:rPr>
          <w:szCs w:val="22"/>
        </w:rPr>
        <w:t xml:space="preserve">- </w:t>
      </w:r>
      <w:r w:rsidR="00B24A34" w:rsidRPr="009415FF">
        <w:rPr>
          <w:szCs w:val="22"/>
        </w:rPr>
        <w:t xml:space="preserve">Agence </w:t>
      </w:r>
      <w:r w:rsidRPr="009415FF">
        <w:rPr>
          <w:szCs w:val="22"/>
        </w:rPr>
        <w:t>régionale de s</w:t>
      </w:r>
      <w:r w:rsidR="00B24A34" w:rsidRPr="009415FF">
        <w:rPr>
          <w:szCs w:val="22"/>
        </w:rPr>
        <w:t>anté</w:t>
      </w:r>
      <w:r w:rsidRPr="009415FF">
        <w:rPr>
          <w:szCs w:val="22"/>
        </w:rPr>
        <w:t xml:space="preserve"> </w:t>
      </w:r>
      <w:r w:rsidR="00B24A34" w:rsidRPr="009415FF">
        <w:rPr>
          <w:szCs w:val="22"/>
        </w:rPr>
        <w:t>(ARS)</w:t>
      </w:r>
      <w:r w:rsidRPr="009415FF">
        <w:rPr>
          <w:b w:val="0"/>
          <w:szCs w:val="22"/>
        </w:rPr>
        <w:t xml:space="preserve"> : </w:t>
      </w:r>
      <w:hyperlink r:id="rId12" w:history="1">
        <w:r w:rsidR="00BC5DF2" w:rsidRPr="00A028EF">
          <w:rPr>
            <w:rStyle w:val="Lienhypertexte"/>
            <w:b w:val="0"/>
            <w:szCs w:val="22"/>
          </w:rPr>
          <w:t>ars-na-dosa-culture-sante@ars.sante.fr</w:t>
        </w:r>
      </w:hyperlink>
      <w:r w:rsidR="00B24A34" w:rsidRPr="009415FF">
        <w:rPr>
          <w:b w:val="0"/>
          <w:szCs w:val="22"/>
        </w:rPr>
        <w:t>.</w:t>
      </w:r>
    </w:p>
    <w:p w:rsidR="00B24A34" w:rsidRPr="009415FF" w:rsidRDefault="00856450" w:rsidP="005D4AC0">
      <w:pPr>
        <w:pStyle w:val="Corpsdetexte"/>
        <w:spacing w:after="0" w:line="240" w:lineRule="auto"/>
        <w:ind w:left="426"/>
        <w:jc w:val="both"/>
        <w:rPr>
          <w:sz w:val="22"/>
        </w:rPr>
      </w:pPr>
      <w:r w:rsidRPr="009415FF">
        <w:rPr>
          <w:b/>
          <w:sz w:val="22"/>
        </w:rPr>
        <w:t>- Direction régionale des affaires culturelles (Drac)</w:t>
      </w:r>
      <w:r w:rsidRPr="009415FF">
        <w:rPr>
          <w:sz w:val="22"/>
        </w:rPr>
        <w:t> :</w:t>
      </w:r>
      <w:r w:rsidR="00A24549">
        <w:rPr>
          <w:sz w:val="22"/>
        </w:rPr>
        <w:t xml:space="preserve"> </w:t>
      </w:r>
      <w:hyperlink r:id="rId13" w:history="1">
        <w:r w:rsidR="00A24549" w:rsidRPr="00F145A9">
          <w:rPr>
            <w:rStyle w:val="Lienhypertexte"/>
            <w:rFonts w:cs="Calibri"/>
            <w:sz w:val="22"/>
          </w:rPr>
          <w:t>culturesante.dracalpc@culture.gouv.fr</w:t>
        </w:r>
      </w:hyperlink>
      <w:r w:rsidR="00A24549">
        <w:rPr>
          <w:sz w:val="22"/>
        </w:rPr>
        <w:t xml:space="preserve"> </w:t>
      </w:r>
    </w:p>
    <w:p w:rsidR="00856450" w:rsidRDefault="00856450" w:rsidP="005D4AC0">
      <w:pPr>
        <w:pStyle w:val="Corpsdetexte"/>
        <w:spacing w:after="0" w:line="240" w:lineRule="auto"/>
        <w:ind w:left="426"/>
        <w:jc w:val="both"/>
        <w:rPr>
          <w:color w:val="FF0000"/>
          <w:sz w:val="22"/>
        </w:rPr>
      </w:pPr>
      <w:r w:rsidRPr="009415FF">
        <w:rPr>
          <w:b/>
          <w:sz w:val="22"/>
        </w:rPr>
        <w:t>- Région</w:t>
      </w:r>
      <w:r w:rsidRPr="009415FF">
        <w:rPr>
          <w:sz w:val="22"/>
        </w:rPr>
        <w:t xml:space="preserve"> : </w:t>
      </w:r>
      <w:hyperlink r:id="rId14" w:history="1">
        <w:r w:rsidR="007E6A79" w:rsidRPr="00220DEA">
          <w:rPr>
            <w:rStyle w:val="Lienhypertexte"/>
            <w:rFonts w:cs="Calibri"/>
            <w:sz w:val="22"/>
          </w:rPr>
          <w:t>cultureetsante@laregion-alpc.fr</w:t>
        </w:r>
      </w:hyperlink>
    </w:p>
    <w:p w:rsidR="007E6A79" w:rsidRPr="00D87059" w:rsidRDefault="007E6A79" w:rsidP="00A24549">
      <w:pPr>
        <w:pStyle w:val="Corpsdetexte"/>
        <w:spacing w:after="0"/>
        <w:ind w:left="426"/>
        <w:jc w:val="both"/>
        <w:rPr>
          <w:color w:val="FF0000"/>
          <w:sz w:val="22"/>
        </w:rPr>
      </w:pPr>
    </w:p>
    <w:p w:rsidR="00B24A34" w:rsidRPr="009415FF" w:rsidRDefault="00B24A34" w:rsidP="00856450">
      <w:pPr>
        <w:pStyle w:val="Corpsdetexte"/>
        <w:spacing w:after="0"/>
        <w:jc w:val="center"/>
        <w:rPr>
          <w:b/>
        </w:rPr>
      </w:pPr>
    </w:p>
    <w:p w:rsidR="00B24A34" w:rsidRPr="009415FF" w:rsidRDefault="00B24A34" w:rsidP="00856450">
      <w:pPr>
        <w:pStyle w:val="Corpsdetexte"/>
        <w:spacing w:after="0"/>
        <w:jc w:val="center"/>
        <w:rPr>
          <w:b/>
        </w:rPr>
      </w:pPr>
    </w:p>
    <w:p w:rsidR="00E505E3" w:rsidRDefault="00E505E3">
      <w:pPr>
        <w:suppressAutoHyphens w:val="0"/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B24A34" w:rsidRPr="009415FF" w:rsidRDefault="009A12A4" w:rsidP="00856450">
      <w:pPr>
        <w:pStyle w:val="Corpsdetexte"/>
        <w:spacing w:after="0"/>
        <w:jc w:val="center"/>
      </w:pPr>
      <w:r>
        <w:rPr>
          <w:b/>
          <w:bCs/>
          <w:sz w:val="32"/>
          <w:szCs w:val="32"/>
        </w:rPr>
        <w:lastRenderedPageBreak/>
        <w:t>FICHE DE PR</w:t>
      </w:r>
      <w:r>
        <w:rPr>
          <w:rFonts w:cs="Arial"/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>SENTATION G</w:t>
      </w:r>
      <w:r>
        <w:rPr>
          <w:rFonts w:cs="Arial"/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>N</w:t>
      </w:r>
      <w:r>
        <w:rPr>
          <w:rFonts w:cs="Arial"/>
          <w:b/>
          <w:bCs/>
          <w:sz w:val="32"/>
          <w:szCs w:val="32"/>
        </w:rPr>
        <w:t>É</w:t>
      </w:r>
      <w:r w:rsidR="00B24A34" w:rsidRPr="009415FF">
        <w:rPr>
          <w:b/>
          <w:bCs/>
          <w:sz w:val="32"/>
          <w:szCs w:val="32"/>
        </w:rPr>
        <w:t>RALE</w:t>
      </w:r>
    </w:p>
    <w:p w:rsidR="00B24A34" w:rsidRPr="009415FF" w:rsidRDefault="00B24A34" w:rsidP="00856450">
      <w:pPr>
        <w:pStyle w:val="Corpsdetexte"/>
        <w:spacing w:after="0"/>
        <w:jc w:val="center"/>
      </w:pPr>
    </w:p>
    <w:p w:rsidR="00B24A34" w:rsidRPr="004D57C7" w:rsidRDefault="00B24A34" w:rsidP="004D57C7">
      <w:pPr>
        <w:pStyle w:val="Normalgras"/>
        <w:ind w:firstLine="708"/>
        <w:jc w:val="both"/>
        <w:rPr>
          <w:sz w:val="28"/>
          <w:szCs w:val="28"/>
        </w:rPr>
      </w:pPr>
      <w:r w:rsidRPr="004D57C7">
        <w:rPr>
          <w:sz w:val="28"/>
          <w:szCs w:val="28"/>
        </w:rPr>
        <w:t xml:space="preserve">I – </w:t>
      </w:r>
      <w:r w:rsidR="009A12A4" w:rsidRPr="004D57C7">
        <w:rPr>
          <w:sz w:val="28"/>
          <w:szCs w:val="28"/>
          <w:u w:val="single"/>
        </w:rPr>
        <w:t>ÉTABLISSEMENT DE SANTÉ PRÉ</w:t>
      </w:r>
      <w:r w:rsidRPr="004D57C7">
        <w:rPr>
          <w:sz w:val="28"/>
          <w:szCs w:val="28"/>
          <w:u w:val="single"/>
        </w:rPr>
        <w:t>SENTANT LE PROJET</w:t>
      </w:r>
    </w:p>
    <w:p w:rsidR="00B24A34" w:rsidRPr="009415FF" w:rsidRDefault="00B24A34" w:rsidP="009A12A4">
      <w:pPr>
        <w:pStyle w:val="Normalgras"/>
      </w:pPr>
    </w:p>
    <w:p w:rsidR="00B24A34" w:rsidRPr="009A12A4" w:rsidRDefault="00B24A34" w:rsidP="009A12A4">
      <w:pPr>
        <w:pStyle w:val="Normalgras"/>
        <w:tabs>
          <w:tab w:val="left" w:pos="720"/>
        </w:tabs>
        <w:rPr>
          <w:sz w:val="12"/>
          <w:szCs w:val="12"/>
        </w:rPr>
      </w:pPr>
      <w:r w:rsidRPr="009A12A4">
        <w:rPr>
          <w:b w:val="0"/>
        </w:rPr>
        <w:t>Nom de l'établissement :</w:t>
      </w:r>
    </w:p>
    <w:p w:rsidR="00B24A34" w:rsidRPr="009A12A4" w:rsidRDefault="00B24A34" w:rsidP="009A12A4">
      <w:pPr>
        <w:pStyle w:val="Normalgras"/>
        <w:tabs>
          <w:tab w:val="left" w:pos="720"/>
        </w:tabs>
        <w:rPr>
          <w:sz w:val="12"/>
          <w:szCs w:val="12"/>
        </w:rPr>
      </w:pPr>
    </w:p>
    <w:p w:rsidR="004C2A10" w:rsidRDefault="004C2A10" w:rsidP="009A12A4">
      <w:pPr>
        <w:pStyle w:val="Normalgras"/>
        <w:tabs>
          <w:tab w:val="left" w:pos="720"/>
        </w:tabs>
        <w:rPr>
          <w:b w:val="0"/>
        </w:rPr>
      </w:pPr>
    </w:p>
    <w:p w:rsidR="00B24A34" w:rsidRPr="009415FF" w:rsidRDefault="00B24A34" w:rsidP="009A12A4">
      <w:pPr>
        <w:pStyle w:val="Normalgras"/>
        <w:tabs>
          <w:tab w:val="left" w:pos="720"/>
        </w:tabs>
        <w:rPr>
          <w:b w:val="0"/>
          <w:sz w:val="12"/>
          <w:szCs w:val="12"/>
        </w:rPr>
      </w:pPr>
      <w:r w:rsidRPr="009A12A4">
        <w:rPr>
          <w:b w:val="0"/>
        </w:rPr>
        <w:t>Nom du directeur</w:t>
      </w:r>
      <w:r w:rsidR="00E505E3">
        <w:rPr>
          <w:b w:val="0"/>
        </w:rPr>
        <w:t xml:space="preserve"> / de la directrice</w:t>
      </w:r>
      <w:r w:rsidRPr="009415FF">
        <w:rPr>
          <w:b w:val="0"/>
        </w:rPr>
        <w:t> :</w:t>
      </w:r>
    </w:p>
    <w:p w:rsidR="00B24A34" w:rsidRPr="009415FF" w:rsidRDefault="00B24A34" w:rsidP="009A12A4">
      <w:pPr>
        <w:pStyle w:val="Normalgras"/>
        <w:tabs>
          <w:tab w:val="left" w:pos="720"/>
        </w:tabs>
        <w:rPr>
          <w:b w:val="0"/>
          <w:sz w:val="12"/>
          <w:szCs w:val="12"/>
        </w:rPr>
      </w:pPr>
    </w:p>
    <w:p w:rsidR="004C2A10" w:rsidRDefault="004C2A10" w:rsidP="009A12A4">
      <w:pPr>
        <w:pStyle w:val="Normalgras"/>
        <w:tabs>
          <w:tab w:val="left" w:pos="720"/>
        </w:tabs>
        <w:rPr>
          <w:b w:val="0"/>
        </w:rPr>
      </w:pPr>
    </w:p>
    <w:p w:rsidR="00B24A34" w:rsidRPr="009415FF" w:rsidRDefault="00B24A34" w:rsidP="009A12A4">
      <w:pPr>
        <w:pStyle w:val="Normalgras"/>
        <w:tabs>
          <w:tab w:val="left" w:pos="720"/>
        </w:tabs>
        <w:rPr>
          <w:b w:val="0"/>
          <w:sz w:val="12"/>
          <w:szCs w:val="12"/>
        </w:rPr>
      </w:pPr>
      <w:r w:rsidRPr="009415FF">
        <w:rPr>
          <w:b w:val="0"/>
        </w:rPr>
        <w:t>Adresse :</w:t>
      </w:r>
    </w:p>
    <w:p w:rsidR="00B24A34" w:rsidRPr="009415FF" w:rsidRDefault="00B24A34" w:rsidP="009A12A4">
      <w:pPr>
        <w:pStyle w:val="Normalgras"/>
        <w:rPr>
          <w:b w:val="0"/>
          <w:sz w:val="12"/>
          <w:szCs w:val="12"/>
        </w:rPr>
      </w:pPr>
    </w:p>
    <w:p w:rsidR="004C2A10" w:rsidRDefault="004C2A10" w:rsidP="009A12A4">
      <w:pPr>
        <w:pStyle w:val="Normalgras"/>
        <w:tabs>
          <w:tab w:val="left" w:pos="720"/>
        </w:tabs>
        <w:rPr>
          <w:b w:val="0"/>
        </w:rPr>
      </w:pPr>
    </w:p>
    <w:p w:rsidR="00B24A34" w:rsidRPr="009415FF" w:rsidRDefault="00B24A34" w:rsidP="009A12A4">
      <w:pPr>
        <w:pStyle w:val="Normalgras"/>
        <w:tabs>
          <w:tab w:val="left" w:pos="720"/>
        </w:tabs>
        <w:rPr>
          <w:b w:val="0"/>
        </w:rPr>
      </w:pPr>
      <w:r w:rsidRPr="009415FF">
        <w:rPr>
          <w:b w:val="0"/>
        </w:rPr>
        <w:t>Téléphone :</w:t>
      </w:r>
      <w:r w:rsidR="009A12A4">
        <w:rPr>
          <w:b w:val="0"/>
        </w:rPr>
        <w:tab/>
      </w:r>
      <w:r w:rsidR="009A12A4">
        <w:rPr>
          <w:b w:val="0"/>
        </w:rPr>
        <w:tab/>
      </w:r>
      <w:r w:rsidR="009A12A4">
        <w:rPr>
          <w:b w:val="0"/>
        </w:rPr>
        <w:tab/>
      </w:r>
      <w:r w:rsidR="009A12A4">
        <w:rPr>
          <w:b w:val="0"/>
        </w:rPr>
        <w:tab/>
      </w:r>
      <w:r w:rsidR="009A12A4">
        <w:rPr>
          <w:b w:val="0"/>
        </w:rPr>
        <w:tab/>
      </w:r>
      <w:r w:rsidRPr="009415FF">
        <w:rPr>
          <w:b w:val="0"/>
        </w:rPr>
        <w:t>Mail :</w:t>
      </w:r>
    </w:p>
    <w:p w:rsidR="00B24A34" w:rsidRPr="009415FF" w:rsidRDefault="00B24A34" w:rsidP="009A12A4">
      <w:pPr>
        <w:pStyle w:val="Normalgras"/>
        <w:tabs>
          <w:tab w:val="left" w:pos="720"/>
        </w:tabs>
        <w:rPr>
          <w:b w:val="0"/>
        </w:rPr>
      </w:pPr>
    </w:p>
    <w:p w:rsidR="004C2A10" w:rsidRPr="009415FF" w:rsidRDefault="004C2A10" w:rsidP="004C2A10">
      <w:pPr>
        <w:pStyle w:val="Normalgras"/>
        <w:tabs>
          <w:tab w:val="left" w:pos="720"/>
        </w:tabs>
      </w:pPr>
      <w:r w:rsidRPr="009415FF">
        <w:rPr>
          <w:b w:val="0"/>
        </w:rPr>
        <w:t>Statut juridique de l’établissement de santé :</w:t>
      </w:r>
    </w:p>
    <w:p w:rsidR="004C2A10" w:rsidRDefault="004C2A10" w:rsidP="009A12A4">
      <w:pPr>
        <w:pStyle w:val="Normalgras"/>
        <w:tabs>
          <w:tab w:val="left" w:pos="720"/>
        </w:tabs>
        <w:rPr>
          <w:b w:val="0"/>
        </w:rPr>
      </w:pPr>
    </w:p>
    <w:p w:rsidR="00B24A34" w:rsidRPr="009415FF" w:rsidRDefault="009A12A4" w:rsidP="009A12A4">
      <w:pPr>
        <w:pStyle w:val="Normalgras"/>
        <w:tabs>
          <w:tab w:val="left" w:pos="720"/>
        </w:tabs>
        <w:rPr>
          <w:b w:val="0"/>
        </w:rPr>
      </w:pPr>
      <w:r>
        <w:rPr>
          <w:b w:val="0"/>
        </w:rPr>
        <w:t>N° SIRET 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</w:t>
      </w:r>
      <w:r w:rsidR="00B24A34" w:rsidRPr="009415FF">
        <w:rPr>
          <w:b w:val="0"/>
        </w:rPr>
        <w:t xml:space="preserve">ode APE : </w:t>
      </w:r>
    </w:p>
    <w:p w:rsidR="00B24A34" w:rsidRPr="009415FF" w:rsidRDefault="00B24A34" w:rsidP="009A12A4">
      <w:pPr>
        <w:pStyle w:val="Normalgras"/>
        <w:rPr>
          <w:b w:val="0"/>
        </w:rPr>
      </w:pPr>
    </w:p>
    <w:p w:rsidR="004C2A10" w:rsidRDefault="004C2A10" w:rsidP="009A12A4">
      <w:pPr>
        <w:pStyle w:val="Normalgras"/>
        <w:tabs>
          <w:tab w:val="left" w:pos="720"/>
        </w:tabs>
        <w:rPr>
          <w:b w:val="0"/>
        </w:rPr>
      </w:pPr>
    </w:p>
    <w:p w:rsidR="00B24A34" w:rsidRPr="009A12A4" w:rsidRDefault="009A12A4" w:rsidP="009A12A4">
      <w:pPr>
        <w:pStyle w:val="Normalgras"/>
        <w:tabs>
          <w:tab w:val="left" w:pos="720"/>
        </w:tabs>
        <w:rPr>
          <w:b w:val="0"/>
          <w:sz w:val="12"/>
          <w:szCs w:val="12"/>
          <w:shd w:val="clear" w:color="auto" w:fill="FFFF00"/>
        </w:rPr>
      </w:pPr>
      <w:r>
        <w:rPr>
          <w:b w:val="0"/>
        </w:rPr>
        <w:t>R</w:t>
      </w:r>
      <w:r w:rsidR="00B24A34" w:rsidRPr="009A12A4">
        <w:rPr>
          <w:b w:val="0"/>
        </w:rPr>
        <w:t>éférent culturel de l'établissement :</w:t>
      </w:r>
    </w:p>
    <w:p w:rsidR="00B24A34" w:rsidRPr="009415FF" w:rsidRDefault="00B24A34" w:rsidP="009A12A4">
      <w:pPr>
        <w:pStyle w:val="Normalgras"/>
        <w:rPr>
          <w:b w:val="0"/>
          <w:sz w:val="12"/>
          <w:szCs w:val="12"/>
          <w:shd w:val="clear" w:color="auto" w:fill="FFFF00"/>
        </w:rPr>
      </w:pPr>
    </w:p>
    <w:p w:rsidR="00B24A34" w:rsidRPr="004C2A10" w:rsidRDefault="009A12A4" w:rsidP="004C2A10">
      <w:pPr>
        <w:pStyle w:val="Normalgras"/>
        <w:numPr>
          <w:ilvl w:val="0"/>
          <w:numId w:val="21"/>
        </w:numPr>
        <w:tabs>
          <w:tab w:val="left" w:pos="720"/>
        </w:tabs>
        <w:rPr>
          <w:b w:val="0"/>
        </w:rPr>
      </w:pPr>
      <w:r>
        <w:rPr>
          <w:b w:val="0"/>
        </w:rPr>
        <w:t xml:space="preserve">Nom </w:t>
      </w:r>
      <w:r w:rsidR="004C2A10">
        <w:rPr>
          <w:b w:val="0"/>
        </w:rPr>
        <w:tab/>
      </w:r>
      <w:r w:rsidR="004C2A10">
        <w:rPr>
          <w:b w:val="0"/>
        </w:rPr>
        <w:tab/>
      </w:r>
      <w:r w:rsidR="004C2A10">
        <w:rPr>
          <w:b w:val="0"/>
        </w:rPr>
        <w:tab/>
      </w:r>
      <w:r w:rsidR="004C2A10">
        <w:rPr>
          <w:b w:val="0"/>
        </w:rPr>
        <w:tab/>
      </w:r>
      <w:r w:rsidR="004C2A10">
        <w:rPr>
          <w:b w:val="0"/>
        </w:rPr>
        <w:tab/>
      </w:r>
      <w:r w:rsidR="004C2A10">
        <w:rPr>
          <w:b w:val="0"/>
        </w:rPr>
        <w:tab/>
      </w:r>
      <w:r w:rsidR="004C2A10">
        <w:rPr>
          <w:b w:val="0"/>
        </w:rPr>
        <w:tab/>
      </w:r>
      <w:r w:rsidRPr="004C2A10">
        <w:rPr>
          <w:b w:val="0"/>
        </w:rPr>
        <w:t>Fonction</w:t>
      </w:r>
      <w:r w:rsidR="00B24A34" w:rsidRPr="004C2A10">
        <w:rPr>
          <w:b w:val="0"/>
        </w:rPr>
        <w:t xml:space="preserve"> :  </w:t>
      </w:r>
    </w:p>
    <w:p w:rsidR="009A12A4" w:rsidRPr="009A12A4" w:rsidRDefault="004C2A10" w:rsidP="009A12A4">
      <w:pPr>
        <w:pStyle w:val="Normalgras"/>
        <w:numPr>
          <w:ilvl w:val="0"/>
          <w:numId w:val="21"/>
        </w:numPr>
        <w:tabs>
          <w:tab w:val="left" w:pos="720"/>
        </w:tabs>
        <w:rPr>
          <w:b w:val="0"/>
          <w:sz w:val="12"/>
          <w:szCs w:val="12"/>
        </w:rPr>
      </w:pPr>
      <w:r>
        <w:rPr>
          <w:b w:val="0"/>
        </w:rPr>
        <w:t>Temps dédié à s</w:t>
      </w:r>
      <w:r w:rsidR="00B24A34" w:rsidRPr="009A12A4">
        <w:rPr>
          <w:b w:val="0"/>
        </w:rPr>
        <w:t xml:space="preserve">a mission Culture et Santé : </w:t>
      </w:r>
    </w:p>
    <w:p w:rsidR="00B24A34" w:rsidRPr="009A12A4" w:rsidRDefault="00B24A34" w:rsidP="009A12A4">
      <w:pPr>
        <w:pStyle w:val="Normalgras"/>
        <w:numPr>
          <w:ilvl w:val="0"/>
          <w:numId w:val="21"/>
        </w:numPr>
        <w:tabs>
          <w:tab w:val="left" w:pos="720"/>
        </w:tabs>
        <w:rPr>
          <w:b w:val="0"/>
        </w:rPr>
      </w:pPr>
      <w:r w:rsidRPr="009A12A4">
        <w:rPr>
          <w:b w:val="0"/>
        </w:rPr>
        <w:t>Téléphone :</w:t>
      </w:r>
      <w:r w:rsidR="004D57C7">
        <w:rPr>
          <w:b w:val="0"/>
        </w:rPr>
        <w:t xml:space="preserve"> </w:t>
      </w:r>
      <w:r w:rsidR="004D57C7">
        <w:rPr>
          <w:b w:val="0"/>
        </w:rPr>
        <w:tab/>
      </w:r>
      <w:r w:rsidR="004D57C7">
        <w:rPr>
          <w:b w:val="0"/>
        </w:rPr>
        <w:tab/>
      </w:r>
      <w:r w:rsidR="004D57C7">
        <w:rPr>
          <w:b w:val="0"/>
        </w:rPr>
        <w:tab/>
      </w:r>
      <w:r w:rsidR="004D57C7">
        <w:rPr>
          <w:b w:val="0"/>
        </w:rPr>
        <w:tab/>
      </w:r>
      <w:r w:rsidRPr="009A12A4">
        <w:rPr>
          <w:b w:val="0"/>
        </w:rPr>
        <w:t>Mail :</w:t>
      </w:r>
    </w:p>
    <w:p w:rsidR="00B24A34" w:rsidRPr="009415FF" w:rsidRDefault="00B24A34" w:rsidP="00856450">
      <w:pPr>
        <w:pStyle w:val="Normalgras"/>
        <w:tabs>
          <w:tab w:val="left" w:pos="720"/>
        </w:tabs>
        <w:rPr>
          <w:b w:val="0"/>
        </w:rPr>
      </w:pPr>
    </w:p>
    <w:p w:rsidR="004C2A10" w:rsidRDefault="004C2A10" w:rsidP="004C2A10">
      <w:pPr>
        <w:pStyle w:val="Normalgras"/>
        <w:tabs>
          <w:tab w:val="left" w:pos="720"/>
        </w:tabs>
        <w:rPr>
          <w:b w:val="0"/>
        </w:rPr>
      </w:pPr>
    </w:p>
    <w:p w:rsidR="00B24A34" w:rsidRPr="004D57C7" w:rsidRDefault="00B24A34" w:rsidP="00856450">
      <w:pPr>
        <w:pStyle w:val="Normalgras"/>
        <w:tabs>
          <w:tab w:val="left" w:pos="720"/>
        </w:tabs>
        <w:rPr>
          <w:b w:val="0"/>
          <w:sz w:val="12"/>
          <w:szCs w:val="12"/>
        </w:rPr>
      </w:pPr>
      <w:r w:rsidRPr="004D57C7">
        <w:rPr>
          <w:b w:val="0"/>
        </w:rPr>
        <w:t xml:space="preserve">Eléments descriptifs de l’établissement de santé : </w:t>
      </w:r>
    </w:p>
    <w:p w:rsidR="00B24A34" w:rsidRPr="004D57C7" w:rsidRDefault="00B24A34" w:rsidP="004D57C7">
      <w:pPr>
        <w:pStyle w:val="Normalgras"/>
        <w:rPr>
          <w:b w:val="0"/>
          <w:sz w:val="12"/>
          <w:szCs w:val="12"/>
        </w:rPr>
      </w:pPr>
    </w:p>
    <w:p w:rsidR="00B24A34" w:rsidRPr="009415FF" w:rsidRDefault="00B24A34" w:rsidP="004D57C7">
      <w:pPr>
        <w:pStyle w:val="Normalgras"/>
        <w:tabs>
          <w:tab w:val="left" w:pos="720"/>
        </w:tabs>
      </w:pPr>
    </w:p>
    <w:p w:rsidR="00B24A34" w:rsidRPr="009415FF" w:rsidRDefault="00B24A34" w:rsidP="004D57C7">
      <w:pPr>
        <w:pStyle w:val="Normalgras"/>
        <w:tabs>
          <w:tab w:val="left" w:pos="720"/>
        </w:tabs>
      </w:pPr>
      <w:r w:rsidRPr="009415FF">
        <w:rPr>
          <w:b w:val="0"/>
        </w:rPr>
        <w:t>Activités de l’établissement (médecine, chirurgie, obstétrique, soins de suite, réadaptation, personnes âgées, psychiatrie, …) :</w:t>
      </w:r>
    </w:p>
    <w:p w:rsidR="00B24A34" w:rsidRPr="009415FF" w:rsidRDefault="00B24A34" w:rsidP="004D57C7">
      <w:pPr>
        <w:pStyle w:val="Normalgras"/>
        <w:tabs>
          <w:tab w:val="left" w:pos="720"/>
        </w:tabs>
      </w:pPr>
    </w:p>
    <w:p w:rsidR="00E505E3" w:rsidRDefault="00E505E3" w:rsidP="004D57C7">
      <w:pPr>
        <w:pStyle w:val="Normalgras"/>
        <w:tabs>
          <w:tab w:val="left" w:pos="720"/>
        </w:tabs>
        <w:rPr>
          <w:b w:val="0"/>
        </w:rPr>
      </w:pPr>
    </w:p>
    <w:p w:rsidR="00B24A34" w:rsidRPr="009415FF" w:rsidRDefault="004D57C7" w:rsidP="004D57C7">
      <w:pPr>
        <w:pStyle w:val="Normalgras"/>
        <w:tabs>
          <w:tab w:val="left" w:pos="720"/>
        </w:tabs>
        <w:rPr>
          <w:b w:val="0"/>
          <w:sz w:val="12"/>
          <w:szCs w:val="12"/>
        </w:rPr>
      </w:pPr>
      <w:r>
        <w:rPr>
          <w:b w:val="0"/>
        </w:rPr>
        <w:t>Nombre de lits et places 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24A34" w:rsidRPr="009415FF">
        <w:rPr>
          <w:b w:val="0"/>
        </w:rPr>
        <w:t>Nombre d’entrées par an :</w:t>
      </w:r>
    </w:p>
    <w:p w:rsidR="00B24A34" w:rsidRPr="009415FF" w:rsidRDefault="00B24A34" w:rsidP="004D57C7">
      <w:pPr>
        <w:pStyle w:val="Normalgras"/>
        <w:rPr>
          <w:b w:val="0"/>
          <w:sz w:val="12"/>
          <w:szCs w:val="12"/>
        </w:rPr>
      </w:pPr>
    </w:p>
    <w:p w:rsidR="00E505E3" w:rsidRDefault="00E505E3" w:rsidP="004D57C7">
      <w:pPr>
        <w:pStyle w:val="Normalgras"/>
        <w:tabs>
          <w:tab w:val="left" w:pos="720"/>
        </w:tabs>
        <w:rPr>
          <w:b w:val="0"/>
        </w:rPr>
      </w:pPr>
    </w:p>
    <w:p w:rsidR="00B24A34" w:rsidRPr="009415FF" w:rsidRDefault="00D87059" w:rsidP="004D57C7">
      <w:pPr>
        <w:pStyle w:val="Normalgras"/>
        <w:tabs>
          <w:tab w:val="left" w:pos="720"/>
        </w:tabs>
        <w:rPr>
          <w:b w:val="0"/>
        </w:rPr>
      </w:pPr>
      <w:r>
        <w:rPr>
          <w:b w:val="0"/>
        </w:rPr>
        <w:t>Taille du personnel</w:t>
      </w:r>
      <w:r w:rsidR="00B24A34" w:rsidRPr="009415FF">
        <w:rPr>
          <w:b w:val="0"/>
        </w:rPr>
        <w:t> :</w:t>
      </w:r>
    </w:p>
    <w:p w:rsidR="00B24A34" w:rsidRPr="009415FF" w:rsidRDefault="00B24A34" w:rsidP="004D57C7">
      <w:pPr>
        <w:pStyle w:val="Normalgras"/>
        <w:tabs>
          <w:tab w:val="left" w:pos="720"/>
        </w:tabs>
        <w:rPr>
          <w:b w:val="0"/>
        </w:rPr>
      </w:pPr>
    </w:p>
    <w:p w:rsidR="004C2A10" w:rsidRDefault="004C2A10" w:rsidP="004D57C7">
      <w:pPr>
        <w:pStyle w:val="Normalgras"/>
        <w:tabs>
          <w:tab w:val="left" w:pos="720"/>
        </w:tabs>
        <w:rPr>
          <w:b w:val="0"/>
        </w:rPr>
      </w:pPr>
    </w:p>
    <w:p w:rsidR="00D31823" w:rsidRDefault="00D31823" w:rsidP="004D57C7">
      <w:pPr>
        <w:pStyle w:val="Normalgras"/>
        <w:tabs>
          <w:tab w:val="left" w:pos="720"/>
        </w:tabs>
        <w:rPr>
          <w:b w:val="0"/>
        </w:rPr>
      </w:pPr>
      <w:r>
        <w:rPr>
          <w:b w:val="0"/>
        </w:rPr>
        <w:t>Établissement(s), pôle(s) ou service(s) particulièrement impliqué</w:t>
      </w:r>
      <w:r w:rsidR="00D27A5E">
        <w:rPr>
          <w:b w:val="0"/>
        </w:rPr>
        <w:t>(</w:t>
      </w:r>
      <w:r>
        <w:rPr>
          <w:b w:val="0"/>
        </w:rPr>
        <w:t>s</w:t>
      </w:r>
      <w:r w:rsidR="00D27A5E">
        <w:rPr>
          <w:b w:val="0"/>
        </w:rPr>
        <w:t>)</w:t>
      </w:r>
      <w:r>
        <w:rPr>
          <w:b w:val="0"/>
        </w:rPr>
        <w:t xml:space="preserve"> dans l’action :</w:t>
      </w:r>
    </w:p>
    <w:p w:rsidR="00D31823" w:rsidRDefault="00D31823" w:rsidP="004D57C7">
      <w:pPr>
        <w:pStyle w:val="Normalgras"/>
        <w:tabs>
          <w:tab w:val="left" w:pos="720"/>
        </w:tabs>
        <w:rPr>
          <w:b w:val="0"/>
        </w:rPr>
      </w:pPr>
    </w:p>
    <w:p w:rsidR="004C2A10" w:rsidRDefault="004C2A10" w:rsidP="004D57C7">
      <w:pPr>
        <w:pStyle w:val="Normalgras"/>
        <w:tabs>
          <w:tab w:val="left" w:pos="720"/>
        </w:tabs>
        <w:rPr>
          <w:b w:val="0"/>
        </w:rPr>
      </w:pPr>
    </w:p>
    <w:p w:rsidR="004C2A10" w:rsidRDefault="004C2A10" w:rsidP="004D57C7">
      <w:pPr>
        <w:pStyle w:val="Normalgras"/>
        <w:tabs>
          <w:tab w:val="left" w:pos="720"/>
        </w:tabs>
        <w:rPr>
          <w:b w:val="0"/>
        </w:rPr>
      </w:pPr>
    </w:p>
    <w:p w:rsidR="00D87059" w:rsidRDefault="00D87059" w:rsidP="004D57C7">
      <w:pPr>
        <w:pStyle w:val="Normalgras"/>
        <w:tabs>
          <w:tab w:val="left" w:pos="720"/>
        </w:tabs>
        <w:rPr>
          <w:b w:val="0"/>
        </w:rPr>
      </w:pPr>
    </w:p>
    <w:p w:rsidR="00D87059" w:rsidRDefault="00D87059" w:rsidP="004D57C7">
      <w:pPr>
        <w:pStyle w:val="Normalgras"/>
        <w:tabs>
          <w:tab w:val="left" w:pos="720"/>
        </w:tabs>
        <w:rPr>
          <w:b w:val="0"/>
        </w:rPr>
      </w:pPr>
    </w:p>
    <w:p w:rsidR="00B24A34" w:rsidRDefault="00B24A34" w:rsidP="004D57C7">
      <w:pPr>
        <w:pStyle w:val="Normalgras"/>
        <w:tabs>
          <w:tab w:val="left" w:pos="720"/>
        </w:tabs>
        <w:rPr>
          <w:b w:val="0"/>
        </w:rPr>
      </w:pPr>
      <w:r w:rsidRPr="009415FF">
        <w:rPr>
          <w:b w:val="0"/>
        </w:rPr>
        <w:t xml:space="preserve">Autres précisions éventuelles : </w:t>
      </w:r>
    </w:p>
    <w:p w:rsidR="00E505E3" w:rsidRDefault="00E505E3" w:rsidP="004D57C7">
      <w:pPr>
        <w:pStyle w:val="Normalgras"/>
        <w:tabs>
          <w:tab w:val="left" w:pos="720"/>
        </w:tabs>
        <w:rPr>
          <w:b w:val="0"/>
        </w:rPr>
      </w:pPr>
    </w:p>
    <w:p w:rsidR="00E505E3" w:rsidRPr="009415FF" w:rsidRDefault="00E505E3" w:rsidP="004D57C7">
      <w:pPr>
        <w:pStyle w:val="Normalgras"/>
        <w:tabs>
          <w:tab w:val="left" w:pos="720"/>
        </w:tabs>
        <w:rPr>
          <w:b w:val="0"/>
          <w:shd w:val="clear" w:color="auto" w:fill="FFFF00"/>
        </w:rPr>
      </w:pPr>
    </w:p>
    <w:p w:rsidR="004C2A10" w:rsidRDefault="004C2A10">
      <w:pPr>
        <w:suppressAutoHyphens w:val="0"/>
        <w:spacing w:line="240" w:lineRule="auto"/>
        <w:rPr>
          <w:rFonts w:eastAsia="Times New Roman" w:cs="Arial"/>
          <w:b/>
          <w:color w:val="auto"/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B24A34" w:rsidRPr="004D57C7" w:rsidRDefault="00B24A34" w:rsidP="004D57C7">
      <w:pPr>
        <w:pStyle w:val="Normalgras"/>
        <w:ind w:firstLine="708"/>
        <w:jc w:val="both"/>
        <w:rPr>
          <w:b w:val="0"/>
          <w:sz w:val="28"/>
          <w:szCs w:val="28"/>
        </w:rPr>
      </w:pPr>
      <w:r w:rsidRPr="004D57C7">
        <w:rPr>
          <w:sz w:val="28"/>
          <w:szCs w:val="28"/>
        </w:rPr>
        <w:lastRenderedPageBreak/>
        <w:t xml:space="preserve">II - </w:t>
      </w:r>
      <w:r w:rsidR="009A12A4" w:rsidRPr="004D57C7">
        <w:rPr>
          <w:sz w:val="28"/>
          <w:szCs w:val="28"/>
          <w:u w:val="single"/>
        </w:rPr>
        <w:t>DÉMARCHE CULTURELLE DE L’É</w:t>
      </w:r>
      <w:r w:rsidRPr="004D57C7">
        <w:rPr>
          <w:sz w:val="28"/>
          <w:szCs w:val="28"/>
          <w:u w:val="single"/>
        </w:rPr>
        <w:t>TABLISSEMENT</w:t>
      </w:r>
    </w:p>
    <w:p w:rsidR="00B24A34" w:rsidRPr="004D57C7" w:rsidRDefault="00B24A34" w:rsidP="00E505E3">
      <w:pPr>
        <w:pStyle w:val="Normalgras"/>
        <w:rPr>
          <w:b w:val="0"/>
          <w:sz w:val="28"/>
          <w:szCs w:val="28"/>
        </w:rPr>
      </w:pPr>
    </w:p>
    <w:p w:rsidR="00E505E3" w:rsidRDefault="00B24A34" w:rsidP="00351AC7">
      <w:pPr>
        <w:pStyle w:val="Normalgras"/>
        <w:tabs>
          <w:tab w:val="left" w:pos="720"/>
        </w:tabs>
        <w:jc w:val="both"/>
        <w:rPr>
          <w:b w:val="0"/>
        </w:rPr>
      </w:pPr>
      <w:r w:rsidRPr="00E505E3">
        <w:rPr>
          <w:b w:val="0"/>
        </w:rPr>
        <w:t>Présentation synthétique de la démarche culturelle globale (historique, structuration, enjeux et objectifs,</w:t>
      </w:r>
      <w:r w:rsidR="00E505E3">
        <w:rPr>
          <w:b w:val="0"/>
        </w:rPr>
        <w:t xml:space="preserve"> etc.</w:t>
      </w:r>
      <w:r w:rsidRPr="00E505E3">
        <w:rPr>
          <w:b w:val="0"/>
        </w:rPr>
        <w:t>)</w:t>
      </w:r>
    </w:p>
    <w:p w:rsidR="00351AC7" w:rsidRDefault="00351AC7" w:rsidP="00351AC7">
      <w:pPr>
        <w:pStyle w:val="Normalgras"/>
        <w:tabs>
          <w:tab w:val="left" w:pos="720"/>
        </w:tabs>
        <w:jc w:val="both"/>
        <w:rPr>
          <w:b w:val="0"/>
        </w:rPr>
      </w:pPr>
    </w:p>
    <w:p w:rsidR="00B24A34" w:rsidRPr="00E505E3" w:rsidRDefault="00B24A34" w:rsidP="00351AC7">
      <w:pPr>
        <w:pStyle w:val="Normalgras"/>
        <w:tabs>
          <w:tab w:val="left" w:pos="720"/>
        </w:tabs>
        <w:jc w:val="both"/>
        <w:rPr>
          <w:b w:val="0"/>
        </w:rPr>
      </w:pPr>
      <w:r w:rsidRPr="00E505E3">
        <w:rPr>
          <w:b w:val="0"/>
        </w:rPr>
        <w:t>La démarche culturelle est-elle évoquée</w:t>
      </w:r>
      <w:r w:rsidR="00E505E3">
        <w:rPr>
          <w:b w:val="0"/>
        </w:rPr>
        <w:t>,</w:t>
      </w:r>
      <w:r w:rsidRPr="00E505E3">
        <w:rPr>
          <w:b w:val="0"/>
        </w:rPr>
        <w:t xml:space="preserve"> inscrite et</w:t>
      </w:r>
      <w:r w:rsidR="00E505E3">
        <w:rPr>
          <w:b w:val="0"/>
        </w:rPr>
        <w:t xml:space="preserve">/ou développée dans le </w:t>
      </w:r>
      <w:r w:rsidRPr="00E505E3">
        <w:rPr>
          <w:b w:val="0"/>
        </w:rPr>
        <w:t>Projet d’</w:t>
      </w:r>
      <w:r w:rsidR="00BC543B">
        <w:rPr>
          <w:b w:val="0"/>
        </w:rPr>
        <w:t>é</w:t>
      </w:r>
      <w:r w:rsidRPr="00E505E3">
        <w:rPr>
          <w:b w:val="0"/>
        </w:rPr>
        <w:t>tablissement ? (fournir les extraits correspondants)</w:t>
      </w:r>
    </w:p>
    <w:p w:rsidR="00351AC7" w:rsidRDefault="00351AC7" w:rsidP="00351AC7">
      <w:pPr>
        <w:pStyle w:val="Normalgras"/>
        <w:tabs>
          <w:tab w:val="left" w:pos="720"/>
        </w:tabs>
        <w:jc w:val="both"/>
        <w:rPr>
          <w:b w:val="0"/>
        </w:rPr>
      </w:pPr>
    </w:p>
    <w:p w:rsidR="00E505E3" w:rsidRDefault="00D31823" w:rsidP="00351AC7">
      <w:pPr>
        <w:pStyle w:val="Normalgras"/>
        <w:tabs>
          <w:tab w:val="left" w:pos="720"/>
        </w:tabs>
        <w:jc w:val="both"/>
        <w:rPr>
          <w:b w:val="0"/>
        </w:rPr>
      </w:pPr>
      <w:r>
        <w:rPr>
          <w:b w:val="0"/>
        </w:rPr>
        <w:t>Articulation</w:t>
      </w:r>
      <w:r w:rsidR="00B24A34" w:rsidRPr="00E505E3">
        <w:rPr>
          <w:b w:val="0"/>
        </w:rPr>
        <w:t xml:space="preserve"> des actions présentées avec la démarche culturelle globale (une page maximum)</w:t>
      </w:r>
    </w:p>
    <w:p w:rsidR="00351AC7" w:rsidRDefault="00351AC7" w:rsidP="00351AC7">
      <w:pPr>
        <w:pStyle w:val="Normalgras"/>
        <w:tabs>
          <w:tab w:val="left" w:pos="720"/>
        </w:tabs>
        <w:jc w:val="both"/>
        <w:rPr>
          <w:b w:val="0"/>
        </w:rPr>
      </w:pPr>
    </w:p>
    <w:p w:rsidR="00B24A34" w:rsidRPr="00E505E3" w:rsidRDefault="00B24A34" w:rsidP="00351AC7">
      <w:pPr>
        <w:pStyle w:val="Normalgras"/>
        <w:tabs>
          <w:tab w:val="left" w:pos="720"/>
        </w:tabs>
        <w:jc w:val="both"/>
        <w:rPr>
          <w:b w:val="0"/>
        </w:rPr>
      </w:pPr>
      <w:r w:rsidRPr="00E505E3">
        <w:rPr>
          <w:b w:val="0"/>
        </w:rPr>
        <w:t>Présence d’équipements culturels dans l’établissement de santé (bibliothèque, salle de spectacle</w:t>
      </w:r>
      <w:r w:rsidR="00E505E3">
        <w:rPr>
          <w:b w:val="0"/>
        </w:rPr>
        <w:t>, etc.</w:t>
      </w:r>
      <w:r w:rsidRPr="00E505E3">
        <w:rPr>
          <w:b w:val="0"/>
        </w:rPr>
        <w:t>)</w:t>
      </w:r>
    </w:p>
    <w:p w:rsidR="00351AC7" w:rsidRDefault="00351AC7" w:rsidP="00351AC7">
      <w:pPr>
        <w:pStyle w:val="Normalgras"/>
        <w:jc w:val="both"/>
        <w:rPr>
          <w:b w:val="0"/>
        </w:rPr>
      </w:pPr>
    </w:p>
    <w:p w:rsidR="00E505E3" w:rsidRDefault="00B24A34" w:rsidP="00173A2B">
      <w:pPr>
        <w:pStyle w:val="Normalgras"/>
        <w:jc w:val="both"/>
        <w:rPr>
          <w:b w:val="0"/>
          <w:sz w:val="28"/>
          <w:szCs w:val="28"/>
        </w:rPr>
      </w:pPr>
      <w:r w:rsidRPr="009415FF">
        <w:rPr>
          <w:b w:val="0"/>
        </w:rPr>
        <w:t>Actions de communication interne et exte</w:t>
      </w:r>
      <w:r w:rsidR="00D87059">
        <w:rPr>
          <w:b w:val="0"/>
        </w:rPr>
        <w:t>rne prévues par l’établissement</w:t>
      </w:r>
      <w:r w:rsidRPr="009415FF">
        <w:rPr>
          <w:b w:val="0"/>
        </w:rPr>
        <w:t xml:space="preserve"> pour valoriser sa démarche culturelle et ses actions (affichage, notes de services, réunions d’information, communiqués de presse</w:t>
      </w:r>
      <w:r w:rsidR="00E505E3">
        <w:rPr>
          <w:b w:val="0"/>
        </w:rPr>
        <w:t xml:space="preserve">, </w:t>
      </w:r>
      <w:r w:rsidR="00D87059">
        <w:rPr>
          <w:b w:val="0"/>
        </w:rPr>
        <w:t xml:space="preserve">inauguration, </w:t>
      </w:r>
      <w:r w:rsidR="00E505E3">
        <w:rPr>
          <w:b w:val="0"/>
        </w:rPr>
        <w:t>etc.</w:t>
      </w:r>
      <w:r w:rsidRPr="009415FF">
        <w:rPr>
          <w:b w:val="0"/>
        </w:rPr>
        <w:t>)</w:t>
      </w:r>
      <w:r w:rsidR="00E505E3">
        <w:rPr>
          <w:sz w:val="28"/>
          <w:szCs w:val="28"/>
        </w:rPr>
        <w:br w:type="page"/>
      </w:r>
    </w:p>
    <w:p w:rsidR="009A12A4" w:rsidRPr="004D57C7" w:rsidRDefault="009A12A4" w:rsidP="004D57C7">
      <w:pPr>
        <w:pStyle w:val="Normalgras"/>
        <w:ind w:firstLine="708"/>
        <w:jc w:val="both"/>
        <w:rPr>
          <w:b w:val="0"/>
          <w:sz w:val="28"/>
          <w:szCs w:val="28"/>
        </w:rPr>
      </w:pPr>
      <w:r w:rsidRPr="004D57C7">
        <w:rPr>
          <w:sz w:val="28"/>
          <w:szCs w:val="28"/>
        </w:rPr>
        <w:lastRenderedPageBreak/>
        <w:t xml:space="preserve">III </w:t>
      </w:r>
      <w:r w:rsidR="004D57C7">
        <w:rPr>
          <w:sz w:val="28"/>
          <w:szCs w:val="28"/>
        </w:rPr>
        <w:t>–</w:t>
      </w:r>
      <w:r w:rsidRPr="004D57C7">
        <w:rPr>
          <w:sz w:val="28"/>
          <w:szCs w:val="28"/>
        </w:rPr>
        <w:t xml:space="preserve"> </w:t>
      </w:r>
      <w:r w:rsidRPr="004D57C7">
        <w:rPr>
          <w:sz w:val="28"/>
          <w:szCs w:val="28"/>
          <w:u w:val="single"/>
        </w:rPr>
        <w:t>STRUCTURE</w:t>
      </w:r>
      <w:r w:rsidR="004D57C7">
        <w:rPr>
          <w:sz w:val="28"/>
          <w:szCs w:val="28"/>
          <w:u w:val="single"/>
        </w:rPr>
        <w:t>(S)</w:t>
      </w:r>
      <w:r w:rsidRPr="004D57C7">
        <w:rPr>
          <w:sz w:val="28"/>
          <w:szCs w:val="28"/>
          <w:u w:val="single"/>
        </w:rPr>
        <w:t xml:space="preserve"> CULTURELLE</w:t>
      </w:r>
      <w:r w:rsidR="004D57C7">
        <w:rPr>
          <w:sz w:val="28"/>
          <w:szCs w:val="28"/>
          <w:u w:val="single"/>
        </w:rPr>
        <w:t>(S)</w:t>
      </w:r>
      <w:r w:rsidRPr="004D57C7">
        <w:rPr>
          <w:sz w:val="28"/>
          <w:szCs w:val="28"/>
          <w:u w:val="single"/>
        </w:rPr>
        <w:t xml:space="preserve"> PARTENAIRE</w:t>
      </w:r>
      <w:r w:rsidR="004D57C7">
        <w:rPr>
          <w:sz w:val="28"/>
          <w:szCs w:val="28"/>
          <w:u w:val="single"/>
        </w:rPr>
        <w:t>(S)</w:t>
      </w:r>
    </w:p>
    <w:p w:rsidR="009A12A4" w:rsidRPr="009415FF" w:rsidRDefault="009A12A4" w:rsidP="009A12A4">
      <w:pPr>
        <w:pStyle w:val="Normalgras"/>
        <w:rPr>
          <w:b w:val="0"/>
        </w:rPr>
      </w:pPr>
    </w:p>
    <w:p w:rsidR="009A12A4" w:rsidRPr="009415FF" w:rsidRDefault="009A12A4" w:rsidP="009A12A4">
      <w:pPr>
        <w:pStyle w:val="Normalgras"/>
        <w:rPr>
          <w:b w:val="0"/>
        </w:rPr>
      </w:pPr>
      <w:r>
        <w:rPr>
          <w:b w:val="0"/>
        </w:rPr>
        <w:t>À</w:t>
      </w:r>
      <w:r w:rsidRPr="009415FF">
        <w:rPr>
          <w:b w:val="0"/>
        </w:rPr>
        <w:t xml:space="preserve"> remplir pour chacune des structures si plusieurs partenaires culturels pour la même action</w:t>
      </w:r>
    </w:p>
    <w:p w:rsidR="009A12A4" w:rsidRDefault="009A12A4" w:rsidP="009A12A4">
      <w:pPr>
        <w:pStyle w:val="Normalgras"/>
        <w:rPr>
          <w:b w:val="0"/>
        </w:rPr>
      </w:pPr>
    </w:p>
    <w:p w:rsidR="00ED3D67" w:rsidRPr="009415FF" w:rsidRDefault="00ED3D67" w:rsidP="009A12A4">
      <w:pPr>
        <w:pStyle w:val="Normalgras"/>
        <w:rPr>
          <w:b w:val="0"/>
        </w:rPr>
      </w:pPr>
    </w:p>
    <w:p w:rsidR="00AB25C8" w:rsidRDefault="00AB25C8" w:rsidP="009A12A4">
      <w:pPr>
        <w:pStyle w:val="Normalgras"/>
        <w:tabs>
          <w:tab w:val="left" w:pos="720"/>
        </w:tabs>
        <w:rPr>
          <w:b w:val="0"/>
        </w:rPr>
      </w:pPr>
    </w:p>
    <w:p w:rsidR="009A12A4" w:rsidRPr="00ED3D67" w:rsidRDefault="009A12A4" w:rsidP="009A12A4">
      <w:pPr>
        <w:pStyle w:val="Normalgras"/>
        <w:tabs>
          <w:tab w:val="left" w:pos="720"/>
        </w:tabs>
      </w:pPr>
      <w:r w:rsidRPr="00ED3D67">
        <w:t>Dénomination :</w:t>
      </w:r>
    </w:p>
    <w:p w:rsidR="009A12A4" w:rsidRPr="009415FF" w:rsidRDefault="009A12A4" w:rsidP="009A12A4">
      <w:pPr>
        <w:pStyle w:val="Normalgras"/>
        <w:rPr>
          <w:b w:val="0"/>
        </w:rPr>
      </w:pPr>
    </w:p>
    <w:p w:rsidR="00D87059" w:rsidRDefault="00D87059" w:rsidP="009A12A4">
      <w:pPr>
        <w:pStyle w:val="Normalgras"/>
        <w:tabs>
          <w:tab w:val="left" w:pos="720"/>
        </w:tabs>
        <w:rPr>
          <w:b w:val="0"/>
        </w:rPr>
      </w:pPr>
    </w:p>
    <w:p w:rsidR="009A12A4" w:rsidRPr="009415FF" w:rsidRDefault="009A12A4" w:rsidP="009A12A4">
      <w:pPr>
        <w:pStyle w:val="Normalgras"/>
        <w:tabs>
          <w:tab w:val="left" w:pos="720"/>
        </w:tabs>
        <w:rPr>
          <w:b w:val="0"/>
        </w:rPr>
      </w:pPr>
      <w:r w:rsidRPr="009415FF">
        <w:rPr>
          <w:b w:val="0"/>
        </w:rPr>
        <w:t>Statut juridique :</w:t>
      </w:r>
    </w:p>
    <w:p w:rsidR="009A12A4" w:rsidRDefault="009A12A4" w:rsidP="009A12A4">
      <w:pPr>
        <w:pStyle w:val="Normalgras"/>
        <w:tabs>
          <w:tab w:val="left" w:pos="720"/>
        </w:tabs>
        <w:rPr>
          <w:b w:val="0"/>
        </w:rPr>
      </w:pPr>
    </w:p>
    <w:p w:rsidR="00ED3D67" w:rsidRDefault="00ED3D67" w:rsidP="009A12A4">
      <w:pPr>
        <w:pStyle w:val="Normalgras"/>
        <w:tabs>
          <w:tab w:val="left" w:pos="720"/>
        </w:tabs>
        <w:rPr>
          <w:b w:val="0"/>
        </w:rPr>
      </w:pPr>
    </w:p>
    <w:p w:rsidR="009A12A4" w:rsidRPr="009415FF" w:rsidRDefault="009A12A4" w:rsidP="009A12A4">
      <w:pPr>
        <w:pStyle w:val="Normalgras"/>
        <w:tabs>
          <w:tab w:val="left" w:pos="720"/>
        </w:tabs>
        <w:rPr>
          <w:b w:val="0"/>
        </w:rPr>
      </w:pPr>
      <w:r>
        <w:rPr>
          <w:b w:val="0"/>
        </w:rPr>
        <w:t>Domaine culturel / discipline artistique :</w:t>
      </w:r>
    </w:p>
    <w:p w:rsidR="009A12A4" w:rsidRDefault="009A12A4" w:rsidP="009A12A4">
      <w:pPr>
        <w:pStyle w:val="Normalgras"/>
        <w:tabs>
          <w:tab w:val="left" w:pos="720"/>
        </w:tabs>
        <w:rPr>
          <w:b w:val="0"/>
        </w:rPr>
      </w:pPr>
    </w:p>
    <w:p w:rsidR="00AB25C8" w:rsidRDefault="00AB25C8" w:rsidP="009A12A4">
      <w:pPr>
        <w:pStyle w:val="Normalgras"/>
        <w:tabs>
          <w:tab w:val="left" w:pos="720"/>
        </w:tabs>
        <w:rPr>
          <w:b w:val="0"/>
        </w:rPr>
      </w:pPr>
    </w:p>
    <w:p w:rsidR="009A12A4" w:rsidRPr="009415FF" w:rsidRDefault="009A12A4" w:rsidP="009A12A4">
      <w:pPr>
        <w:pStyle w:val="Normalgras"/>
        <w:tabs>
          <w:tab w:val="left" w:pos="720"/>
        </w:tabs>
        <w:rPr>
          <w:b w:val="0"/>
        </w:rPr>
      </w:pPr>
      <w:r w:rsidRPr="009415FF">
        <w:rPr>
          <w:b w:val="0"/>
        </w:rPr>
        <w:t>Coordonnées</w:t>
      </w:r>
      <w:r>
        <w:rPr>
          <w:b w:val="0"/>
        </w:rPr>
        <w:t xml:space="preserve"> (adresse postale, téléphone, mail)</w:t>
      </w:r>
      <w:r w:rsidRPr="009415FF">
        <w:rPr>
          <w:b w:val="0"/>
        </w:rPr>
        <w:t> :</w:t>
      </w:r>
    </w:p>
    <w:p w:rsidR="009A12A4" w:rsidRPr="009415FF" w:rsidRDefault="009A12A4" w:rsidP="009A12A4">
      <w:pPr>
        <w:pStyle w:val="Normalgras"/>
        <w:rPr>
          <w:b w:val="0"/>
        </w:rPr>
      </w:pPr>
    </w:p>
    <w:p w:rsidR="00AB25C8" w:rsidRDefault="00AB25C8" w:rsidP="009A12A4">
      <w:pPr>
        <w:pStyle w:val="Normalgras"/>
        <w:tabs>
          <w:tab w:val="left" w:pos="720"/>
        </w:tabs>
        <w:rPr>
          <w:b w:val="0"/>
        </w:rPr>
      </w:pPr>
    </w:p>
    <w:p w:rsidR="009A12A4" w:rsidRPr="009A12A4" w:rsidRDefault="009A12A4" w:rsidP="009A12A4">
      <w:pPr>
        <w:pStyle w:val="Normalgras"/>
        <w:tabs>
          <w:tab w:val="left" w:pos="720"/>
        </w:tabs>
        <w:rPr>
          <w:b w:val="0"/>
        </w:rPr>
      </w:pPr>
      <w:r w:rsidRPr="009A12A4">
        <w:rPr>
          <w:b w:val="0"/>
        </w:rPr>
        <w:t>Nom du directeur / de la directrice :</w:t>
      </w:r>
    </w:p>
    <w:p w:rsidR="009A12A4" w:rsidRPr="009415FF" w:rsidRDefault="009A12A4" w:rsidP="009A12A4">
      <w:pPr>
        <w:pStyle w:val="Normalgras"/>
        <w:rPr>
          <w:b w:val="0"/>
        </w:rPr>
      </w:pPr>
    </w:p>
    <w:p w:rsidR="00AB25C8" w:rsidRDefault="00AB25C8" w:rsidP="009A12A4">
      <w:pPr>
        <w:pStyle w:val="Normalgras"/>
        <w:tabs>
          <w:tab w:val="left" w:pos="720"/>
        </w:tabs>
        <w:rPr>
          <w:b w:val="0"/>
        </w:rPr>
      </w:pPr>
    </w:p>
    <w:p w:rsidR="004C2A10" w:rsidRPr="004C2A10" w:rsidRDefault="004C2A10" w:rsidP="004C2A10">
      <w:pPr>
        <w:pStyle w:val="Normalgras"/>
        <w:tabs>
          <w:tab w:val="left" w:pos="720"/>
        </w:tabs>
        <w:rPr>
          <w:b w:val="0"/>
        </w:rPr>
      </w:pPr>
      <w:r w:rsidRPr="004C2A10">
        <w:rPr>
          <w:b w:val="0"/>
        </w:rPr>
        <w:t>Nom, fonction et coordonnées de la personne référente du projet (si différent) :</w:t>
      </w:r>
    </w:p>
    <w:p w:rsidR="009A12A4" w:rsidRPr="009415FF" w:rsidRDefault="009A12A4" w:rsidP="009A12A4">
      <w:pPr>
        <w:pStyle w:val="Normalgras"/>
        <w:rPr>
          <w:b w:val="0"/>
        </w:rPr>
      </w:pPr>
    </w:p>
    <w:p w:rsidR="00AB25C8" w:rsidRDefault="00AB25C8" w:rsidP="009A12A4">
      <w:pPr>
        <w:pStyle w:val="Normalgras"/>
        <w:tabs>
          <w:tab w:val="left" w:pos="720"/>
        </w:tabs>
        <w:rPr>
          <w:b w:val="0"/>
        </w:rPr>
      </w:pPr>
    </w:p>
    <w:p w:rsidR="009A12A4" w:rsidRPr="009415FF" w:rsidRDefault="009A12A4" w:rsidP="009A12A4">
      <w:pPr>
        <w:pStyle w:val="Normalgras"/>
        <w:tabs>
          <w:tab w:val="left" w:pos="720"/>
        </w:tabs>
        <w:rPr>
          <w:b w:val="0"/>
        </w:rPr>
      </w:pPr>
      <w:r w:rsidRPr="009415FF">
        <w:rPr>
          <w:b w:val="0"/>
        </w:rPr>
        <w:t>Nom et spécialité</w:t>
      </w:r>
      <w:r>
        <w:rPr>
          <w:b w:val="0"/>
        </w:rPr>
        <w:t>(</w:t>
      </w:r>
      <w:r w:rsidRPr="009415FF">
        <w:rPr>
          <w:b w:val="0"/>
        </w:rPr>
        <w:t>s</w:t>
      </w:r>
      <w:r>
        <w:rPr>
          <w:b w:val="0"/>
        </w:rPr>
        <w:t>)</w:t>
      </w:r>
      <w:r w:rsidRPr="009415FF">
        <w:rPr>
          <w:b w:val="0"/>
        </w:rPr>
        <w:t xml:space="preserve"> du ou des artistes intervenant</w:t>
      </w:r>
      <w:r>
        <w:rPr>
          <w:b w:val="0"/>
        </w:rPr>
        <w:t>(</w:t>
      </w:r>
      <w:r w:rsidRPr="009415FF">
        <w:rPr>
          <w:b w:val="0"/>
        </w:rPr>
        <w:t>s</w:t>
      </w:r>
      <w:r>
        <w:rPr>
          <w:b w:val="0"/>
        </w:rPr>
        <w:t>)</w:t>
      </w:r>
      <w:r w:rsidRPr="009415FF">
        <w:rPr>
          <w:b w:val="0"/>
        </w:rPr>
        <w:t> :</w:t>
      </w:r>
    </w:p>
    <w:p w:rsidR="009A12A4" w:rsidRDefault="009A12A4" w:rsidP="009A12A4">
      <w:pPr>
        <w:pStyle w:val="Normalgras"/>
        <w:rPr>
          <w:b w:val="0"/>
        </w:rPr>
      </w:pPr>
    </w:p>
    <w:p w:rsidR="00AB25C8" w:rsidRDefault="00AB25C8" w:rsidP="009A12A4">
      <w:pPr>
        <w:pStyle w:val="Normalgras"/>
        <w:rPr>
          <w:b w:val="0"/>
        </w:rPr>
      </w:pPr>
    </w:p>
    <w:p w:rsidR="00AB25C8" w:rsidRDefault="00AB25C8" w:rsidP="009A12A4">
      <w:pPr>
        <w:pStyle w:val="Normalgras"/>
        <w:rPr>
          <w:b w:val="0"/>
        </w:rPr>
      </w:pPr>
    </w:p>
    <w:p w:rsidR="00AB25C8" w:rsidRDefault="00AB25C8" w:rsidP="009A12A4">
      <w:pPr>
        <w:pStyle w:val="Normalgras"/>
        <w:rPr>
          <w:b w:val="0"/>
        </w:rPr>
      </w:pPr>
    </w:p>
    <w:p w:rsidR="00AB25C8" w:rsidRDefault="00AB25C8" w:rsidP="009A12A4">
      <w:pPr>
        <w:pStyle w:val="Normalgras"/>
        <w:rPr>
          <w:b w:val="0"/>
        </w:rPr>
      </w:pPr>
    </w:p>
    <w:p w:rsidR="009A12A4" w:rsidRPr="009415FF" w:rsidRDefault="009A12A4" w:rsidP="009A12A4">
      <w:pPr>
        <w:pStyle w:val="Normalgras"/>
        <w:rPr>
          <w:b w:val="0"/>
        </w:rPr>
      </w:pPr>
      <w:r w:rsidRPr="009415FF">
        <w:rPr>
          <w:b w:val="0"/>
        </w:rPr>
        <w:t xml:space="preserve">La structure a-t-elle déjà fait l’objet d’un partenariat avec un établissement </w:t>
      </w:r>
      <w:r>
        <w:rPr>
          <w:b w:val="0"/>
        </w:rPr>
        <w:t>de santé ou médico-social</w:t>
      </w:r>
      <w:r w:rsidRPr="009415FF">
        <w:rPr>
          <w:b w:val="0"/>
        </w:rPr>
        <w:t xml:space="preserve"> ? </w:t>
      </w:r>
      <w:r>
        <w:rPr>
          <w:b w:val="0"/>
        </w:rPr>
        <w:t xml:space="preserve">Préciser </w:t>
      </w:r>
      <w:r w:rsidRPr="009415FF">
        <w:rPr>
          <w:b w:val="0"/>
        </w:rPr>
        <w:t>quand et sur quel</w:t>
      </w:r>
      <w:r>
        <w:rPr>
          <w:b w:val="0"/>
        </w:rPr>
        <w:t>(s)</w:t>
      </w:r>
      <w:r w:rsidRPr="009415FF">
        <w:rPr>
          <w:b w:val="0"/>
        </w:rPr>
        <w:t xml:space="preserve"> projet</w:t>
      </w:r>
      <w:r>
        <w:rPr>
          <w:b w:val="0"/>
        </w:rPr>
        <w:t>(s)</w:t>
      </w:r>
      <w:r w:rsidRPr="009415FF">
        <w:rPr>
          <w:b w:val="0"/>
        </w:rPr>
        <w:t> ?</w:t>
      </w:r>
    </w:p>
    <w:p w:rsidR="009A12A4" w:rsidRPr="009415FF" w:rsidRDefault="009A12A4" w:rsidP="009A12A4">
      <w:pPr>
        <w:pStyle w:val="Normalgras"/>
        <w:ind w:hanging="284"/>
        <w:rPr>
          <w:b w:val="0"/>
        </w:rPr>
      </w:pPr>
    </w:p>
    <w:p w:rsidR="00AB25C8" w:rsidRDefault="00AB25C8" w:rsidP="009A12A4">
      <w:pPr>
        <w:pStyle w:val="Normalgras"/>
        <w:rPr>
          <w:b w:val="0"/>
        </w:rPr>
      </w:pPr>
    </w:p>
    <w:p w:rsidR="00AB25C8" w:rsidRDefault="00AB25C8" w:rsidP="009A12A4">
      <w:pPr>
        <w:pStyle w:val="Normalgras"/>
        <w:rPr>
          <w:b w:val="0"/>
        </w:rPr>
      </w:pPr>
    </w:p>
    <w:p w:rsidR="00AB25C8" w:rsidRDefault="00AB25C8" w:rsidP="009A12A4">
      <w:pPr>
        <w:pStyle w:val="Normalgras"/>
        <w:rPr>
          <w:b w:val="0"/>
        </w:rPr>
      </w:pPr>
    </w:p>
    <w:p w:rsidR="009A12A4" w:rsidRPr="009415FF" w:rsidRDefault="009A12A4" w:rsidP="009A12A4">
      <w:pPr>
        <w:pStyle w:val="Normalgras"/>
        <w:rPr>
          <w:b w:val="0"/>
        </w:rPr>
      </w:pPr>
      <w:r>
        <w:rPr>
          <w:b w:val="0"/>
        </w:rPr>
        <w:t xml:space="preserve">Nb : </w:t>
      </w:r>
      <w:r w:rsidRPr="009415FF">
        <w:rPr>
          <w:b w:val="0"/>
        </w:rPr>
        <w:t>annexer un CV</w:t>
      </w:r>
      <w:r>
        <w:rPr>
          <w:b w:val="0"/>
        </w:rPr>
        <w:t xml:space="preserve"> synthétique</w:t>
      </w:r>
      <w:r w:rsidRPr="009415FF">
        <w:rPr>
          <w:b w:val="0"/>
        </w:rPr>
        <w:t xml:space="preserve"> du ou des artiste(s) impliqué</w:t>
      </w:r>
      <w:r>
        <w:rPr>
          <w:b w:val="0"/>
        </w:rPr>
        <w:t>(</w:t>
      </w:r>
      <w:r w:rsidRPr="009415FF">
        <w:rPr>
          <w:b w:val="0"/>
        </w:rPr>
        <w:t>s</w:t>
      </w:r>
      <w:r>
        <w:rPr>
          <w:b w:val="0"/>
        </w:rPr>
        <w:t>)</w:t>
      </w:r>
      <w:r w:rsidRPr="009415FF">
        <w:rPr>
          <w:b w:val="0"/>
        </w:rPr>
        <w:t xml:space="preserve"> dans le projet.</w:t>
      </w:r>
    </w:p>
    <w:p w:rsidR="009A12A4" w:rsidRDefault="009A12A4" w:rsidP="009A12A4">
      <w:pPr>
        <w:pStyle w:val="Normalgras"/>
        <w:rPr>
          <w:b w:val="0"/>
        </w:rPr>
      </w:pPr>
    </w:p>
    <w:p w:rsidR="009A12A4" w:rsidRPr="009415FF" w:rsidRDefault="009A12A4" w:rsidP="009A12A4">
      <w:pPr>
        <w:pStyle w:val="Normalgras"/>
        <w:rPr>
          <w:b w:val="0"/>
        </w:rPr>
        <w:sectPr w:rsidR="009A12A4" w:rsidRPr="009415FF">
          <w:footerReference w:type="default" r:id="rId15"/>
          <w:pgSz w:w="11906" w:h="16838"/>
          <w:pgMar w:top="1134" w:right="1134" w:bottom="1652" w:left="1134" w:header="720" w:footer="1162" w:gutter="0"/>
          <w:cols w:space="720"/>
          <w:docGrid w:linePitch="360"/>
        </w:sectPr>
      </w:pPr>
    </w:p>
    <w:p w:rsidR="00B24A34" w:rsidRPr="004D57C7" w:rsidRDefault="00B24A34" w:rsidP="00856450">
      <w:pPr>
        <w:pStyle w:val="Normalgras"/>
        <w:jc w:val="center"/>
        <w:rPr>
          <w:bCs/>
          <w:sz w:val="28"/>
          <w:szCs w:val="28"/>
          <w:u w:val="single"/>
        </w:rPr>
      </w:pPr>
      <w:r w:rsidRPr="004D57C7">
        <w:rPr>
          <w:rFonts w:eastAsia="Arial"/>
          <w:bCs/>
          <w:sz w:val="28"/>
          <w:szCs w:val="28"/>
        </w:rPr>
        <w:lastRenderedPageBreak/>
        <w:tab/>
        <w:t xml:space="preserve"> </w:t>
      </w:r>
      <w:r w:rsidR="004D57C7" w:rsidRPr="004D57C7">
        <w:rPr>
          <w:bCs/>
          <w:sz w:val="28"/>
          <w:szCs w:val="28"/>
        </w:rPr>
        <w:t>IV</w:t>
      </w:r>
      <w:r w:rsidRPr="004D57C7">
        <w:rPr>
          <w:bCs/>
          <w:sz w:val="28"/>
          <w:szCs w:val="28"/>
        </w:rPr>
        <w:t xml:space="preserve"> – </w:t>
      </w:r>
      <w:r w:rsidRPr="004D57C7">
        <w:rPr>
          <w:bCs/>
          <w:sz w:val="28"/>
          <w:szCs w:val="28"/>
          <w:u w:val="single"/>
        </w:rPr>
        <w:t>BILAN DES ACTIONS 2015</w:t>
      </w:r>
      <w:r w:rsidR="00E825BD" w:rsidRPr="004D57C7">
        <w:rPr>
          <w:bCs/>
          <w:sz w:val="28"/>
          <w:szCs w:val="28"/>
          <w:u w:val="single"/>
        </w:rPr>
        <w:t xml:space="preserve"> ET 2016</w:t>
      </w:r>
      <w:r w:rsidRPr="004D57C7">
        <w:rPr>
          <w:bCs/>
          <w:sz w:val="28"/>
          <w:szCs w:val="28"/>
          <w:u w:val="single"/>
        </w:rPr>
        <w:t xml:space="preserve"> </w:t>
      </w:r>
    </w:p>
    <w:p w:rsidR="00B24A34" w:rsidRPr="009415FF" w:rsidRDefault="00B24A34" w:rsidP="00856450">
      <w:pPr>
        <w:pStyle w:val="Normalgras"/>
        <w:jc w:val="center"/>
        <w:rPr>
          <w:bCs/>
          <w:u w:val="single"/>
        </w:rPr>
      </w:pPr>
    </w:p>
    <w:tbl>
      <w:tblPr>
        <w:tblW w:w="15380" w:type="dxa"/>
        <w:tblInd w:w="-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1134"/>
        <w:gridCol w:w="1418"/>
        <w:gridCol w:w="1134"/>
        <w:gridCol w:w="1180"/>
        <w:gridCol w:w="1534"/>
        <w:gridCol w:w="971"/>
        <w:gridCol w:w="1134"/>
        <w:gridCol w:w="1843"/>
        <w:gridCol w:w="829"/>
        <w:gridCol w:w="1439"/>
        <w:gridCol w:w="40"/>
        <w:gridCol w:w="30"/>
      </w:tblGrid>
      <w:tr w:rsidR="00B24A34" w:rsidRPr="009415FF" w:rsidTr="00B20B02">
        <w:trPr>
          <w:gridAfter w:val="1"/>
          <w:wAfter w:w="30" w:type="dxa"/>
          <w:trHeight w:val="357"/>
        </w:trPr>
        <w:tc>
          <w:tcPr>
            <w:tcW w:w="15310" w:type="dxa"/>
            <w:gridSpan w:val="12"/>
            <w:shd w:val="clear" w:color="auto" w:fill="auto"/>
            <w:vAlign w:val="bottom"/>
          </w:tcPr>
          <w:p w:rsidR="00B24A34" w:rsidRPr="009415FF" w:rsidRDefault="00E825BD" w:rsidP="00E825BD">
            <w:pPr>
              <w:jc w:val="center"/>
            </w:pPr>
            <w:r w:rsidRPr="009415FF">
              <w:rPr>
                <w:rFonts w:ascii="Tahoma" w:hAnsi="Tahoma" w:cs="Tahoma"/>
                <w:b/>
                <w:bCs/>
                <w:sz w:val="28"/>
                <w:szCs w:val="28"/>
                <w:lang w:eastAsia="fr-FR"/>
              </w:rPr>
              <w:t>ACTIONS AIDÉES AU TITRE DES APPELS À</w:t>
            </w:r>
            <w:r w:rsidR="00B24A34" w:rsidRPr="009415FF">
              <w:rPr>
                <w:rFonts w:ascii="Tahoma" w:hAnsi="Tahoma" w:cs="Tahoma"/>
                <w:b/>
                <w:bCs/>
                <w:sz w:val="28"/>
                <w:szCs w:val="28"/>
                <w:lang w:eastAsia="fr-FR"/>
              </w:rPr>
              <w:t xml:space="preserve"> PROJETS CULTURE ET SANT</w:t>
            </w:r>
            <w:r w:rsidRPr="009415FF">
              <w:rPr>
                <w:rFonts w:ascii="Tahoma" w:hAnsi="Tahoma" w:cs="Tahoma"/>
                <w:b/>
                <w:bCs/>
                <w:sz w:val="28"/>
                <w:szCs w:val="28"/>
                <w:lang w:eastAsia="fr-FR"/>
              </w:rPr>
              <w:t>É</w:t>
            </w:r>
          </w:p>
        </w:tc>
        <w:tc>
          <w:tcPr>
            <w:tcW w:w="40" w:type="dxa"/>
            <w:shd w:val="clear" w:color="auto" w:fill="auto"/>
          </w:tcPr>
          <w:p w:rsidR="00B24A34" w:rsidRPr="009415FF" w:rsidRDefault="00B24A34" w:rsidP="00856450">
            <w:pPr>
              <w:snapToGrid w:val="0"/>
            </w:pPr>
          </w:p>
        </w:tc>
      </w:tr>
      <w:tr w:rsidR="00B24A34" w:rsidRPr="009415FF" w:rsidTr="00B20B02">
        <w:trPr>
          <w:gridAfter w:val="1"/>
          <w:wAfter w:w="30" w:type="dxa"/>
          <w:trHeight w:val="357"/>
        </w:trPr>
        <w:tc>
          <w:tcPr>
            <w:tcW w:w="1702" w:type="dxa"/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b/>
                <w:bCs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b/>
                <w:bCs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829" w:type="dxa"/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0" w:type="dxa"/>
            <w:shd w:val="clear" w:color="auto" w:fill="auto"/>
          </w:tcPr>
          <w:p w:rsidR="00B24A34" w:rsidRPr="009415FF" w:rsidRDefault="00B24A34" w:rsidP="00856450">
            <w:pPr>
              <w:snapToGrid w:val="0"/>
            </w:pPr>
          </w:p>
        </w:tc>
      </w:tr>
      <w:tr w:rsidR="00B24A34" w:rsidRPr="009415FF" w:rsidTr="00B20B02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153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24A34" w:rsidRPr="009415FF" w:rsidRDefault="00E825BD" w:rsidP="00E825BD">
            <w:pPr>
              <w:jc w:val="center"/>
            </w:pPr>
            <w:r w:rsidRPr="009415FF">
              <w:rPr>
                <w:rFonts w:ascii="Tahoma" w:hAnsi="Tahoma" w:cs="Tahoma"/>
                <w:b/>
                <w:bCs/>
                <w:sz w:val="24"/>
                <w:szCs w:val="24"/>
                <w:lang w:eastAsia="fr-FR"/>
              </w:rPr>
              <w:t>ANNÉE 2015</w:t>
            </w:r>
          </w:p>
        </w:tc>
      </w:tr>
      <w:tr w:rsidR="00B24A34" w:rsidRPr="009415FF" w:rsidTr="00B20B02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 xml:space="preserve">Nom de l'action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Domaine culturel</w:t>
            </w:r>
          </w:p>
          <w:p w:rsidR="00B24A34" w:rsidRPr="0090710F" w:rsidRDefault="0090710F" w:rsidP="00856450">
            <w:pPr>
              <w:jc w:val="center"/>
              <w:rPr>
                <w:rFonts w:ascii="Tahoma" w:hAnsi="Tahoma" w:cs="Tahoma"/>
                <w:sz w:val="16"/>
                <w:szCs w:val="16"/>
                <w:lang w:eastAsia="fr-FR"/>
              </w:rPr>
            </w:pPr>
            <w:r>
              <w:rPr>
                <w:rFonts w:ascii="Tahoma" w:hAnsi="Tahoma" w:cs="Tahoma"/>
                <w:sz w:val="16"/>
                <w:szCs w:val="16"/>
                <w:lang w:eastAsia="fr-FR"/>
              </w:rPr>
              <w:t xml:space="preserve">Ex. : </w:t>
            </w:r>
          </w:p>
          <w:p w:rsidR="00B24A34" w:rsidRPr="009415FF" w:rsidRDefault="00B24A34" w:rsidP="00B20B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6"/>
                <w:szCs w:val="16"/>
                <w:lang w:eastAsia="fr-FR"/>
              </w:rPr>
              <w:t xml:space="preserve">musique, cirque, peinture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>Partenaire</w:t>
            </w:r>
            <w:r w:rsidR="00E825BD" w:rsidRPr="009415FF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>(s)</w:t>
            </w:r>
            <w:r w:rsidRPr="009415FF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 xml:space="preserve"> culturel</w:t>
            </w:r>
            <w:r w:rsidR="00E825BD" w:rsidRPr="009415FF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>(s)</w:t>
            </w:r>
            <w:r w:rsidRPr="009415FF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Type</w:t>
            </w:r>
            <w:r w:rsidR="0090710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(s)</w:t>
            </w: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 xml:space="preserve"> d'action </w:t>
            </w:r>
          </w:p>
          <w:p w:rsidR="00B24A34" w:rsidRPr="0090710F" w:rsidRDefault="0090710F" w:rsidP="00856450">
            <w:pPr>
              <w:jc w:val="center"/>
              <w:rPr>
                <w:rFonts w:ascii="Tahoma" w:hAnsi="Tahoma" w:cs="Tahoma"/>
                <w:sz w:val="16"/>
                <w:szCs w:val="16"/>
                <w:lang w:eastAsia="fr-FR"/>
              </w:rPr>
            </w:pPr>
            <w:r>
              <w:rPr>
                <w:rFonts w:ascii="Tahoma" w:hAnsi="Tahoma" w:cs="Tahoma"/>
                <w:sz w:val="16"/>
                <w:szCs w:val="16"/>
                <w:lang w:eastAsia="fr-FR"/>
              </w:rPr>
              <w:t xml:space="preserve">Ex. : </w:t>
            </w:r>
          </w:p>
          <w:p w:rsidR="00B24A34" w:rsidRPr="009415FF" w:rsidRDefault="00B24A34" w:rsidP="00B20B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6"/>
                <w:szCs w:val="16"/>
                <w:lang w:eastAsia="fr-FR"/>
              </w:rPr>
              <w:t>ateliers artistiques, rencontres, expositions</w:t>
            </w: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>Période de réalisation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Service(s)  impliqué(s)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bCs/>
                <w:sz w:val="16"/>
                <w:szCs w:val="16"/>
                <w:u w:val="single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 xml:space="preserve">Nombre de personnes  impliquées </w:t>
            </w:r>
          </w:p>
          <w:p w:rsidR="00B24A34" w:rsidRPr="009415FF" w:rsidRDefault="0090710F" w:rsidP="00856450">
            <w:pPr>
              <w:jc w:val="center"/>
              <w:rPr>
                <w:rFonts w:ascii="Tahoma" w:hAnsi="Tahoma" w:cs="Tahoma"/>
                <w:sz w:val="16"/>
                <w:szCs w:val="16"/>
                <w:lang w:eastAsia="fr-FR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u w:val="single"/>
                <w:lang w:eastAsia="fr-FR"/>
              </w:rPr>
              <w:t>Détailler</w:t>
            </w:r>
            <w:r w:rsidRPr="0090710F">
              <w:rPr>
                <w:rFonts w:ascii="Tahoma" w:hAnsi="Tahoma" w:cs="Tahoma"/>
                <w:bCs/>
                <w:sz w:val="16"/>
                <w:szCs w:val="16"/>
                <w:lang w:eastAsia="fr-FR"/>
              </w:rPr>
              <w:t> :</w:t>
            </w:r>
            <w:r>
              <w:rPr>
                <w:rFonts w:ascii="Tahoma" w:hAnsi="Tahoma" w:cs="Tahoma"/>
                <w:bCs/>
                <w:sz w:val="16"/>
                <w:szCs w:val="16"/>
                <w:u w:val="single"/>
                <w:lang w:eastAsia="fr-FR"/>
              </w:rPr>
              <w:t xml:space="preserve"> </w:t>
            </w:r>
          </w:p>
          <w:p w:rsidR="00B24A34" w:rsidRPr="009415FF" w:rsidRDefault="00B24A34" w:rsidP="008564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9415FF">
              <w:rPr>
                <w:rFonts w:ascii="Tahoma" w:hAnsi="Tahoma" w:cs="Tahoma"/>
                <w:sz w:val="16"/>
                <w:szCs w:val="16"/>
                <w:lang w:eastAsia="fr-FR"/>
              </w:rPr>
              <w:t xml:space="preserve">patients, </w:t>
            </w:r>
            <w:r w:rsidR="0090710F">
              <w:rPr>
                <w:rFonts w:ascii="Tahoma" w:hAnsi="Tahoma" w:cs="Tahoma"/>
                <w:sz w:val="16"/>
                <w:szCs w:val="16"/>
                <w:lang w:eastAsia="fr-FR"/>
              </w:rPr>
              <w:t xml:space="preserve">familles, </w:t>
            </w:r>
            <w:r w:rsidRPr="009415FF">
              <w:rPr>
                <w:rFonts w:ascii="Tahoma" w:hAnsi="Tahoma" w:cs="Tahoma"/>
                <w:sz w:val="16"/>
                <w:szCs w:val="16"/>
                <w:lang w:eastAsia="fr-FR"/>
              </w:rPr>
              <w:t xml:space="preserve">public, professionnels de l'établissement 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Coût total de l'action réalisée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Subventions obtenues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2E68A2" w:rsidP="0085645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>É</w:t>
            </w:r>
            <w:r w:rsidR="00B24A34" w:rsidRPr="009415FF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 xml:space="preserve">valuation </w:t>
            </w:r>
          </w:p>
          <w:p w:rsidR="00B24A34" w:rsidRPr="009415FF" w:rsidRDefault="00B24A34" w:rsidP="00E825B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>point forts</w:t>
            </w:r>
            <w:r w:rsidR="00E825BD" w:rsidRPr="009415FF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 xml:space="preserve"> / </w:t>
            </w:r>
            <w:r w:rsidRPr="009415FF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>points faibles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Action pérenne (O/N)</w:t>
            </w:r>
          </w:p>
        </w:tc>
        <w:tc>
          <w:tcPr>
            <w:tcW w:w="15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 xml:space="preserve">Reconduction </w:t>
            </w:r>
          </w:p>
          <w:p w:rsidR="00B24A34" w:rsidRPr="009415FF" w:rsidRDefault="00B24A34" w:rsidP="00B20B02">
            <w:pPr>
              <w:jc w:val="center"/>
            </w:pP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en  201</w:t>
            </w:r>
            <w:r w:rsidR="00B20B02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6</w:t>
            </w: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 xml:space="preserve">  (O/N)</w:t>
            </w:r>
          </w:p>
        </w:tc>
      </w:tr>
      <w:tr w:rsidR="00B24A34" w:rsidRPr="009415FF" w:rsidTr="00B20B02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lang w:eastAsia="fr-FR"/>
              </w:rPr>
            </w:pPr>
            <w:r w:rsidRPr="009415FF">
              <w:rPr>
                <w:rFonts w:ascii="Tahoma" w:hAnsi="Tahoma" w:cs="Tahoma"/>
                <w:lang w:eastAsia="fr-FR"/>
              </w:rPr>
              <w:t> </w:t>
            </w:r>
          </w:p>
        </w:tc>
        <w:tc>
          <w:tcPr>
            <w:tcW w:w="15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r w:rsidRPr="009415FF">
              <w:rPr>
                <w:rFonts w:ascii="Tahoma" w:hAnsi="Tahoma" w:cs="Tahoma"/>
                <w:lang w:eastAsia="fr-FR"/>
              </w:rPr>
              <w:t> </w:t>
            </w:r>
          </w:p>
        </w:tc>
      </w:tr>
      <w:tr w:rsidR="00B24A34" w:rsidRPr="009415FF" w:rsidTr="00B20B02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lang w:eastAsia="fr-FR"/>
              </w:rPr>
            </w:pPr>
            <w:r w:rsidRPr="009415FF">
              <w:rPr>
                <w:rFonts w:ascii="Tahoma" w:hAnsi="Tahoma" w:cs="Tahoma"/>
                <w:lang w:eastAsia="fr-FR"/>
              </w:rPr>
              <w:t> </w:t>
            </w:r>
          </w:p>
        </w:tc>
        <w:tc>
          <w:tcPr>
            <w:tcW w:w="15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r w:rsidRPr="009415FF">
              <w:rPr>
                <w:rFonts w:ascii="Tahoma" w:hAnsi="Tahoma" w:cs="Tahoma"/>
                <w:lang w:eastAsia="fr-FR"/>
              </w:rPr>
              <w:t> </w:t>
            </w:r>
          </w:p>
        </w:tc>
      </w:tr>
      <w:tr w:rsidR="00B24A34" w:rsidRPr="009415FF" w:rsidTr="00B20B02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lang w:eastAsia="fr-FR"/>
              </w:rPr>
            </w:pPr>
            <w:r w:rsidRPr="009415FF">
              <w:rPr>
                <w:rFonts w:ascii="Tahoma" w:hAnsi="Tahoma" w:cs="Tahoma"/>
                <w:lang w:eastAsia="fr-FR"/>
              </w:rPr>
              <w:t> </w:t>
            </w:r>
          </w:p>
        </w:tc>
        <w:tc>
          <w:tcPr>
            <w:tcW w:w="15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r w:rsidRPr="009415FF">
              <w:rPr>
                <w:rFonts w:ascii="Tahoma" w:hAnsi="Tahoma" w:cs="Tahoma"/>
                <w:lang w:eastAsia="fr-FR"/>
              </w:rPr>
              <w:t> </w:t>
            </w:r>
          </w:p>
        </w:tc>
      </w:tr>
      <w:tr w:rsidR="00B24A34" w:rsidRPr="009415FF" w:rsidTr="00B20B02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lang w:eastAsia="fr-FR"/>
              </w:rPr>
            </w:pPr>
            <w:r w:rsidRPr="009415FF">
              <w:rPr>
                <w:rFonts w:ascii="Tahoma" w:hAnsi="Tahoma" w:cs="Tahoma"/>
                <w:lang w:eastAsia="fr-FR"/>
              </w:rPr>
              <w:t> </w:t>
            </w:r>
          </w:p>
        </w:tc>
        <w:tc>
          <w:tcPr>
            <w:tcW w:w="15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r w:rsidRPr="009415FF">
              <w:rPr>
                <w:rFonts w:ascii="Tahoma" w:hAnsi="Tahoma" w:cs="Tahoma"/>
                <w:lang w:eastAsia="fr-FR"/>
              </w:rPr>
              <w:t> </w:t>
            </w:r>
          </w:p>
        </w:tc>
      </w:tr>
      <w:tr w:rsidR="00B24A34" w:rsidRPr="009415FF" w:rsidTr="00B20B02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lang w:eastAsia="fr-FR"/>
              </w:rPr>
            </w:pPr>
            <w:r w:rsidRPr="009415FF">
              <w:rPr>
                <w:rFonts w:ascii="Tahoma" w:hAnsi="Tahoma" w:cs="Tahoma"/>
                <w:lang w:eastAsia="fr-FR"/>
              </w:rPr>
              <w:t> </w:t>
            </w:r>
          </w:p>
        </w:tc>
        <w:tc>
          <w:tcPr>
            <w:tcW w:w="15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r w:rsidRPr="009415FF">
              <w:rPr>
                <w:rFonts w:ascii="Tahoma" w:hAnsi="Tahoma" w:cs="Tahoma"/>
                <w:lang w:eastAsia="fr-FR"/>
              </w:rPr>
              <w:t> </w:t>
            </w:r>
          </w:p>
        </w:tc>
      </w:tr>
      <w:tr w:rsidR="00B24A34" w:rsidRPr="009415FF" w:rsidTr="00B20B02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153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24A34" w:rsidRPr="009415FF" w:rsidRDefault="00E825BD" w:rsidP="00E825BD">
            <w:pPr>
              <w:jc w:val="center"/>
            </w:pPr>
            <w:r w:rsidRPr="009415FF">
              <w:rPr>
                <w:rFonts w:ascii="Tahoma" w:hAnsi="Tahoma" w:cs="Tahoma"/>
                <w:b/>
                <w:bCs/>
                <w:sz w:val="24"/>
                <w:szCs w:val="24"/>
                <w:lang w:eastAsia="fr-FR"/>
              </w:rPr>
              <w:t>ANNÉ</w:t>
            </w:r>
            <w:r w:rsidR="00B24A34" w:rsidRPr="009415FF">
              <w:rPr>
                <w:rFonts w:ascii="Tahoma" w:hAnsi="Tahoma" w:cs="Tahoma"/>
                <w:b/>
                <w:bCs/>
                <w:sz w:val="24"/>
                <w:szCs w:val="24"/>
                <w:lang w:eastAsia="fr-FR"/>
              </w:rPr>
              <w:t>E 201</w:t>
            </w:r>
            <w:r w:rsidRPr="009415FF">
              <w:rPr>
                <w:rFonts w:ascii="Tahoma" w:hAnsi="Tahoma" w:cs="Tahoma"/>
                <w:b/>
                <w:bCs/>
                <w:sz w:val="24"/>
                <w:szCs w:val="24"/>
                <w:lang w:eastAsia="fr-FR"/>
              </w:rPr>
              <w:t>6</w:t>
            </w:r>
            <w:r w:rsidR="00B24A34" w:rsidRPr="009415FF">
              <w:rPr>
                <w:rFonts w:ascii="Tahoma" w:hAnsi="Tahoma" w:cs="Tahoma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24A34" w:rsidRPr="009415FF" w:rsidTr="00B20B02">
        <w:tblPrEx>
          <w:tblCellMar>
            <w:left w:w="70" w:type="dxa"/>
            <w:right w:w="70" w:type="dxa"/>
          </w:tblCellMar>
        </w:tblPrEx>
        <w:trPr>
          <w:trHeight w:val="1890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 xml:space="preserve">Nom de l'action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Domaine culturel</w:t>
            </w:r>
          </w:p>
          <w:p w:rsidR="0090710F" w:rsidRPr="0090710F" w:rsidRDefault="0090710F" w:rsidP="0090710F">
            <w:pPr>
              <w:jc w:val="center"/>
              <w:rPr>
                <w:rFonts w:ascii="Tahoma" w:hAnsi="Tahoma" w:cs="Tahoma"/>
                <w:sz w:val="16"/>
                <w:szCs w:val="16"/>
                <w:lang w:eastAsia="fr-FR"/>
              </w:rPr>
            </w:pPr>
            <w:r>
              <w:rPr>
                <w:rFonts w:ascii="Tahoma" w:hAnsi="Tahoma" w:cs="Tahoma"/>
                <w:sz w:val="16"/>
                <w:szCs w:val="16"/>
                <w:lang w:eastAsia="fr-FR"/>
              </w:rPr>
              <w:t xml:space="preserve">Ex. : </w:t>
            </w:r>
          </w:p>
          <w:p w:rsidR="00B24A34" w:rsidRPr="009415FF" w:rsidRDefault="0090710F" w:rsidP="0090710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6"/>
                <w:szCs w:val="16"/>
                <w:lang w:eastAsia="fr-FR"/>
              </w:rPr>
              <w:t>musique, cirque, peinture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E825B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>Partenaire</w:t>
            </w:r>
            <w:r w:rsidR="00E825BD" w:rsidRPr="009415FF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>(s) culturel(s)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Type</w:t>
            </w:r>
            <w:r w:rsidR="0090710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(s)</w:t>
            </w: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 xml:space="preserve"> d'action </w:t>
            </w:r>
          </w:p>
          <w:p w:rsidR="0090710F" w:rsidRPr="0090710F" w:rsidRDefault="0090710F" w:rsidP="0090710F">
            <w:pPr>
              <w:jc w:val="center"/>
              <w:rPr>
                <w:rFonts w:ascii="Tahoma" w:hAnsi="Tahoma" w:cs="Tahoma"/>
                <w:sz w:val="16"/>
                <w:szCs w:val="16"/>
                <w:lang w:eastAsia="fr-FR"/>
              </w:rPr>
            </w:pPr>
            <w:r>
              <w:rPr>
                <w:rFonts w:ascii="Tahoma" w:hAnsi="Tahoma" w:cs="Tahoma"/>
                <w:sz w:val="16"/>
                <w:szCs w:val="16"/>
                <w:lang w:eastAsia="fr-FR"/>
              </w:rPr>
              <w:t xml:space="preserve">Ex. : </w:t>
            </w:r>
          </w:p>
          <w:p w:rsidR="00B24A34" w:rsidRPr="009415FF" w:rsidRDefault="0090710F" w:rsidP="0090710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6"/>
                <w:szCs w:val="16"/>
                <w:lang w:eastAsia="fr-FR"/>
              </w:rPr>
              <w:t>ateliers artistiques, rencontres, expositions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>Période de réalisation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Service(s)  impliqué(s)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bCs/>
                <w:sz w:val="16"/>
                <w:szCs w:val="16"/>
                <w:u w:val="single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 xml:space="preserve">Nombre de personnes impliquées </w:t>
            </w:r>
          </w:p>
          <w:p w:rsidR="0090710F" w:rsidRPr="009415FF" w:rsidRDefault="0090710F" w:rsidP="0090710F">
            <w:pPr>
              <w:jc w:val="center"/>
              <w:rPr>
                <w:rFonts w:ascii="Tahoma" w:hAnsi="Tahoma" w:cs="Tahoma"/>
                <w:sz w:val="16"/>
                <w:szCs w:val="16"/>
                <w:lang w:eastAsia="fr-FR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u w:val="single"/>
                <w:lang w:eastAsia="fr-FR"/>
              </w:rPr>
              <w:t>Détailler</w:t>
            </w:r>
            <w:r w:rsidRPr="0090710F">
              <w:rPr>
                <w:rFonts w:ascii="Tahoma" w:hAnsi="Tahoma" w:cs="Tahoma"/>
                <w:bCs/>
                <w:sz w:val="16"/>
                <w:szCs w:val="16"/>
                <w:lang w:eastAsia="fr-FR"/>
              </w:rPr>
              <w:t> :</w:t>
            </w:r>
            <w:r>
              <w:rPr>
                <w:rFonts w:ascii="Tahoma" w:hAnsi="Tahoma" w:cs="Tahoma"/>
                <w:bCs/>
                <w:sz w:val="16"/>
                <w:szCs w:val="16"/>
                <w:u w:val="single"/>
                <w:lang w:eastAsia="fr-FR"/>
              </w:rPr>
              <w:t xml:space="preserve"> </w:t>
            </w:r>
          </w:p>
          <w:p w:rsidR="00B24A34" w:rsidRPr="009415FF" w:rsidRDefault="0090710F" w:rsidP="0090710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9415FF">
              <w:rPr>
                <w:rFonts w:ascii="Tahoma" w:hAnsi="Tahoma" w:cs="Tahoma"/>
                <w:sz w:val="16"/>
                <w:szCs w:val="16"/>
                <w:lang w:eastAsia="fr-FR"/>
              </w:rPr>
              <w:t xml:space="preserve">patients, </w:t>
            </w:r>
            <w:r>
              <w:rPr>
                <w:rFonts w:ascii="Tahoma" w:hAnsi="Tahoma" w:cs="Tahoma"/>
                <w:sz w:val="16"/>
                <w:szCs w:val="16"/>
                <w:lang w:eastAsia="fr-FR"/>
              </w:rPr>
              <w:t xml:space="preserve">familles, </w:t>
            </w:r>
            <w:r w:rsidRPr="009415FF">
              <w:rPr>
                <w:rFonts w:ascii="Tahoma" w:hAnsi="Tahoma" w:cs="Tahoma"/>
                <w:sz w:val="16"/>
                <w:szCs w:val="16"/>
                <w:lang w:eastAsia="fr-FR"/>
              </w:rPr>
              <w:t>public, professionnels de l'établissement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Coût total de l'action réalisée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Subventions obtenues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2E68A2" w:rsidP="0085645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>É</w:t>
            </w:r>
            <w:r w:rsidR="00B24A34" w:rsidRPr="009415FF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 xml:space="preserve">valuation </w:t>
            </w:r>
          </w:p>
          <w:p w:rsidR="00B24A34" w:rsidRPr="009415FF" w:rsidRDefault="00B24A34" w:rsidP="00E825B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>point forts</w:t>
            </w:r>
            <w:r w:rsidR="00E825BD" w:rsidRPr="009415FF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 xml:space="preserve"> /</w:t>
            </w:r>
            <w:r w:rsidRPr="009415FF">
              <w:rPr>
                <w:rFonts w:ascii="Tahoma" w:eastAsia="Tahoma" w:hAnsi="Tahoma" w:cs="Tahoma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9415FF">
              <w:rPr>
                <w:rFonts w:ascii="Tahoma" w:hAnsi="Tahoma" w:cs="Tahoma"/>
                <w:b/>
                <w:bCs/>
                <w:sz w:val="18"/>
                <w:szCs w:val="18"/>
                <w:lang w:eastAsia="fr-FR"/>
              </w:rPr>
              <w:t>points faibles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Action pérenne (O/N)</w:t>
            </w:r>
          </w:p>
        </w:tc>
        <w:tc>
          <w:tcPr>
            <w:tcW w:w="15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A34" w:rsidRPr="009415FF" w:rsidRDefault="00B24A34" w:rsidP="0085645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</w:pP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 xml:space="preserve">Reconduction </w:t>
            </w:r>
          </w:p>
          <w:p w:rsidR="00B24A34" w:rsidRPr="009415FF" w:rsidRDefault="00E825BD" w:rsidP="00E825BD">
            <w:pPr>
              <w:jc w:val="center"/>
            </w:pP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 xml:space="preserve">en </w:t>
            </w:r>
            <w:r w:rsidR="00B24A34"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201</w:t>
            </w:r>
            <w:r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>7 -</w:t>
            </w:r>
            <w:r w:rsidR="00B24A34" w:rsidRPr="009415FF">
              <w:rPr>
                <w:rFonts w:ascii="Tahoma" w:hAnsi="Tahoma" w:cs="Tahoma"/>
                <w:b/>
                <w:bCs/>
                <w:sz w:val="16"/>
                <w:szCs w:val="16"/>
                <w:lang w:eastAsia="fr-FR"/>
              </w:rPr>
              <w:t xml:space="preserve"> (O/N)</w:t>
            </w:r>
          </w:p>
        </w:tc>
      </w:tr>
      <w:tr w:rsidR="00B24A34" w:rsidRPr="009415FF" w:rsidTr="00B20B02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lang w:eastAsia="fr-FR"/>
              </w:rPr>
            </w:pPr>
            <w:r w:rsidRPr="009415FF">
              <w:rPr>
                <w:rFonts w:ascii="Tahoma" w:hAnsi="Tahoma" w:cs="Tahoma"/>
                <w:lang w:eastAsia="fr-FR"/>
              </w:rPr>
              <w:t> </w:t>
            </w:r>
          </w:p>
        </w:tc>
        <w:tc>
          <w:tcPr>
            <w:tcW w:w="15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r w:rsidRPr="009415FF">
              <w:rPr>
                <w:rFonts w:ascii="Tahoma" w:hAnsi="Tahoma" w:cs="Tahoma"/>
                <w:lang w:eastAsia="fr-FR"/>
              </w:rPr>
              <w:t> </w:t>
            </w:r>
          </w:p>
        </w:tc>
      </w:tr>
      <w:tr w:rsidR="00B24A34" w:rsidRPr="009415FF" w:rsidTr="00B20B02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sz w:val="18"/>
                <w:szCs w:val="18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lang w:eastAsia="fr-FR"/>
              </w:rPr>
            </w:pPr>
            <w:r w:rsidRPr="009415FF">
              <w:rPr>
                <w:rFonts w:ascii="Tahoma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rPr>
                <w:rFonts w:ascii="Tahoma" w:hAnsi="Tahoma" w:cs="Tahoma"/>
                <w:lang w:eastAsia="fr-FR"/>
              </w:rPr>
            </w:pPr>
            <w:r w:rsidRPr="009415FF">
              <w:rPr>
                <w:rFonts w:ascii="Tahoma" w:hAnsi="Tahoma" w:cs="Tahoma"/>
                <w:lang w:eastAsia="fr-FR"/>
              </w:rPr>
              <w:t> </w:t>
            </w:r>
          </w:p>
        </w:tc>
        <w:tc>
          <w:tcPr>
            <w:tcW w:w="15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r w:rsidRPr="009415FF">
              <w:rPr>
                <w:rFonts w:ascii="Tahoma" w:hAnsi="Tahoma" w:cs="Tahoma"/>
                <w:lang w:eastAsia="fr-FR"/>
              </w:rPr>
              <w:t> </w:t>
            </w:r>
          </w:p>
        </w:tc>
      </w:tr>
      <w:tr w:rsidR="00B24A34" w:rsidRPr="009415FF" w:rsidTr="00B20B02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lang w:eastAsia="fr-FR"/>
              </w:rPr>
            </w:pPr>
          </w:p>
        </w:tc>
      </w:tr>
      <w:tr w:rsidR="00B24A34" w:rsidRPr="009415FF" w:rsidTr="00B20B02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lang w:eastAsia="fr-FR"/>
              </w:rPr>
            </w:pPr>
          </w:p>
        </w:tc>
      </w:tr>
      <w:tr w:rsidR="00B24A34" w:rsidRPr="009415FF" w:rsidTr="00B20B02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A34" w:rsidRPr="009415FF" w:rsidRDefault="00B24A34" w:rsidP="00856450">
            <w:pPr>
              <w:snapToGrid w:val="0"/>
              <w:rPr>
                <w:rFonts w:ascii="Tahoma" w:hAnsi="Tahoma" w:cs="Tahoma"/>
                <w:lang w:eastAsia="fr-FR"/>
              </w:rPr>
            </w:pPr>
          </w:p>
        </w:tc>
      </w:tr>
    </w:tbl>
    <w:p w:rsidR="00B24A34" w:rsidRPr="009415FF" w:rsidRDefault="00B24A34" w:rsidP="00856450">
      <w:pPr>
        <w:sectPr w:rsidR="00B24A34" w:rsidRPr="009415FF">
          <w:footerReference w:type="even" r:id="rId16"/>
          <w:footerReference w:type="default" r:id="rId17"/>
          <w:footerReference w:type="first" r:id="rId18"/>
          <w:pgSz w:w="16838" w:h="11906" w:orient="landscape"/>
          <w:pgMar w:top="1134" w:right="1652" w:bottom="1218" w:left="1134" w:header="720" w:footer="1162" w:gutter="0"/>
          <w:cols w:space="720"/>
          <w:docGrid w:linePitch="360"/>
        </w:sectPr>
      </w:pPr>
    </w:p>
    <w:p w:rsidR="00B24A34" w:rsidRPr="004D57C7" w:rsidRDefault="004D57C7" w:rsidP="004D57C7">
      <w:pPr>
        <w:pStyle w:val="Normalgras"/>
        <w:ind w:left="708"/>
        <w:jc w:val="both"/>
        <w:rPr>
          <w:rFonts w:eastAsia="Arial"/>
          <w:b w:val="0"/>
          <w:sz w:val="28"/>
          <w:szCs w:val="28"/>
        </w:rPr>
      </w:pPr>
      <w:r w:rsidRPr="004D57C7">
        <w:rPr>
          <w:bCs/>
          <w:sz w:val="28"/>
          <w:szCs w:val="28"/>
        </w:rPr>
        <w:lastRenderedPageBreak/>
        <w:t xml:space="preserve">V - </w:t>
      </w:r>
      <w:r w:rsidR="00524ED3" w:rsidRPr="004D57C7">
        <w:rPr>
          <w:bCs/>
          <w:sz w:val="28"/>
          <w:szCs w:val="28"/>
          <w:u w:val="single"/>
        </w:rPr>
        <w:t>FICHE DE PRÉ</w:t>
      </w:r>
      <w:r w:rsidR="00B24A34" w:rsidRPr="004D57C7">
        <w:rPr>
          <w:bCs/>
          <w:sz w:val="28"/>
          <w:szCs w:val="28"/>
          <w:u w:val="single"/>
        </w:rPr>
        <w:t>SENTATION D</w:t>
      </w:r>
      <w:r w:rsidR="009415FF" w:rsidRPr="004D57C7">
        <w:rPr>
          <w:bCs/>
          <w:sz w:val="28"/>
          <w:szCs w:val="28"/>
          <w:u w:val="single"/>
        </w:rPr>
        <w:t>’UNE</w:t>
      </w:r>
      <w:r w:rsidR="00B24A34" w:rsidRPr="004D57C7">
        <w:rPr>
          <w:bCs/>
          <w:sz w:val="28"/>
          <w:szCs w:val="28"/>
          <w:u w:val="single"/>
        </w:rPr>
        <w:t xml:space="preserve"> ACTION 201</w:t>
      </w:r>
      <w:r w:rsidR="00856450" w:rsidRPr="004D57C7">
        <w:rPr>
          <w:bCs/>
          <w:sz w:val="28"/>
          <w:szCs w:val="28"/>
          <w:u w:val="single"/>
        </w:rPr>
        <w:t>7</w:t>
      </w:r>
    </w:p>
    <w:p w:rsidR="004D57C7" w:rsidRDefault="004D57C7" w:rsidP="009F2B77">
      <w:pPr>
        <w:pStyle w:val="Normalgras"/>
        <w:jc w:val="both"/>
        <w:rPr>
          <w:bCs/>
          <w:szCs w:val="22"/>
        </w:rPr>
      </w:pPr>
    </w:p>
    <w:p w:rsidR="00B24A34" w:rsidRPr="004D57C7" w:rsidRDefault="009415FF" w:rsidP="004C2A10">
      <w:pPr>
        <w:pStyle w:val="Normalgras"/>
        <w:jc w:val="right"/>
        <w:rPr>
          <w:szCs w:val="22"/>
        </w:rPr>
      </w:pPr>
      <w:r w:rsidRPr="004D57C7">
        <w:rPr>
          <w:bCs/>
          <w:szCs w:val="22"/>
        </w:rPr>
        <w:t>1</w:t>
      </w:r>
      <w:r w:rsidR="00B24A34" w:rsidRPr="004D57C7">
        <w:rPr>
          <w:bCs/>
          <w:szCs w:val="22"/>
        </w:rPr>
        <w:t xml:space="preserve"> fiche par action</w:t>
      </w:r>
    </w:p>
    <w:p w:rsidR="00B24A34" w:rsidRPr="009415FF" w:rsidRDefault="00B24A34" w:rsidP="00856450">
      <w:pPr>
        <w:pStyle w:val="Normalgras"/>
        <w:jc w:val="center"/>
        <w:rPr>
          <w:sz w:val="14"/>
          <w:szCs w:val="14"/>
        </w:rPr>
      </w:pPr>
    </w:p>
    <w:p w:rsidR="00B24A34" w:rsidRPr="004D57C7" w:rsidRDefault="009F2B77" w:rsidP="004C2A10">
      <w:pPr>
        <w:jc w:val="both"/>
        <w:rPr>
          <w:sz w:val="22"/>
        </w:rPr>
      </w:pPr>
      <w:r w:rsidRPr="004D57C7">
        <w:rPr>
          <w:rFonts w:eastAsia="Arial"/>
          <w:sz w:val="22"/>
        </w:rPr>
        <w:sym w:font="Wingdings" w:char="F06F"/>
      </w:r>
      <w:r w:rsidR="00B24A34" w:rsidRPr="004D57C7">
        <w:rPr>
          <w:rFonts w:eastAsia="Arial"/>
          <w:sz w:val="22"/>
        </w:rPr>
        <w:t xml:space="preserve">   </w:t>
      </w:r>
      <w:r w:rsidRPr="004D57C7">
        <w:rPr>
          <w:rFonts w:eastAsia="Arial"/>
          <w:sz w:val="22"/>
        </w:rPr>
        <w:t xml:space="preserve">  </w:t>
      </w:r>
      <w:r w:rsidR="00B24A34" w:rsidRPr="004D57C7">
        <w:rPr>
          <w:rFonts w:eastAsia="Arial"/>
          <w:sz w:val="22"/>
        </w:rPr>
        <w:t xml:space="preserve"> </w:t>
      </w:r>
      <w:r w:rsidR="00524ED3" w:rsidRPr="004D57C7">
        <w:rPr>
          <w:sz w:val="22"/>
        </w:rPr>
        <w:t>N</w:t>
      </w:r>
      <w:r w:rsidR="00B24A34" w:rsidRPr="004D57C7">
        <w:rPr>
          <w:sz w:val="22"/>
        </w:rPr>
        <w:t>ouvelle action</w:t>
      </w:r>
      <w:r w:rsidRPr="004D57C7">
        <w:rPr>
          <w:sz w:val="22"/>
        </w:rPr>
        <w:t xml:space="preserve">       </w:t>
      </w:r>
      <w:r w:rsidR="00B24A34" w:rsidRPr="004D57C7">
        <w:rPr>
          <w:rFonts w:eastAsia="Arial"/>
          <w:sz w:val="22"/>
        </w:rPr>
        <w:t xml:space="preserve"> </w:t>
      </w:r>
      <w:r w:rsidR="009415FF" w:rsidRPr="004D57C7">
        <w:rPr>
          <w:rFonts w:eastAsia="Arial"/>
          <w:sz w:val="22"/>
        </w:rPr>
        <w:t xml:space="preserve">               </w:t>
      </w:r>
      <w:r w:rsidRPr="004D57C7">
        <w:rPr>
          <w:rFonts w:eastAsia="Arial"/>
          <w:sz w:val="22"/>
        </w:rPr>
        <w:sym w:font="Wingdings" w:char="F06F"/>
      </w:r>
      <w:r w:rsidR="00B24A34" w:rsidRPr="004D57C7">
        <w:rPr>
          <w:rFonts w:eastAsia="Arial"/>
          <w:sz w:val="22"/>
        </w:rPr>
        <w:t xml:space="preserve">      </w:t>
      </w:r>
      <w:r w:rsidR="00524ED3" w:rsidRPr="004D57C7">
        <w:rPr>
          <w:sz w:val="22"/>
        </w:rPr>
        <w:t>A</w:t>
      </w:r>
      <w:r w:rsidR="00B24A34" w:rsidRPr="004D57C7">
        <w:rPr>
          <w:sz w:val="22"/>
        </w:rPr>
        <w:t xml:space="preserve">ction reconduite </w:t>
      </w:r>
      <w:r w:rsidR="00B24A34" w:rsidRPr="004D57C7">
        <w:rPr>
          <w:i/>
          <w:iCs/>
          <w:sz w:val="22"/>
        </w:rPr>
        <w:t>(cocher)</w:t>
      </w:r>
    </w:p>
    <w:p w:rsidR="00B24A34" w:rsidRPr="009415FF" w:rsidRDefault="00B24A34" w:rsidP="004C2A10">
      <w:pPr>
        <w:pStyle w:val="Normalgras"/>
        <w:tabs>
          <w:tab w:val="left" w:pos="720"/>
        </w:tabs>
        <w:jc w:val="both"/>
        <w:rPr>
          <w:b w:val="0"/>
          <w:sz w:val="14"/>
          <w:szCs w:val="14"/>
        </w:rPr>
      </w:pPr>
    </w:p>
    <w:p w:rsidR="004C2A10" w:rsidRDefault="004C2A10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4C2A10" w:rsidRDefault="004C2A10" w:rsidP="004C2A10">
      <w:pPr>
        <w:pStyle w:val="Normalgras"/>
        <w:tabs>
          <w:tab w:val="left" w:pos="720"/>
        </w:tabs>
        <w:jc w:val="both"/>
        <w:rPr>
          <w:b w:val="0"/>
        </w:rPr>
      </w:pPr>
      <w:r w:rsidRPr="004C2A10">
        <w:rPr>
          <w:b w:val="0"/>
        </w:rPr>
        <w:t>Nom</w:t>
      </w:r>
      <w:r>
        <w:rPr>
          <w:b w:val="0"/>
        </w:rPr>
        <w:t>s</w:t>
      </w:r>
      <w:r w:rsidRPr="004C2A10">
        <w:rPr>
          <w:b w:val="0"/>
        </w:rPr>
        <w:t>, fonction</w:t>
      </w:r>
      <w:r>
        <w:rPr>
          <w:b w:val="0"/>
        </w:rPr>
        <w:t>s</w:t>
      </w:r>
      <w:r w:rsidRPr="004C2A10">
        <w:rPr>
          <w:b w:val="0"/>
        </w:rPr>
        <w:t xml:space="preserve"> et coordonnées de</w:t>
      </w:r>
      <w:r>
        <w:rPr>
          <w:b w:val="0"/>
        </w:rPr>
        <w:t>s deux</w:t>
      </w:r>
      <w:r w:rsidRPr="004C2A10">
        <w:rPr>
          <w:b w:val="0"/>
        </w:rPr>
        <w:t xml:space="preserve"> personne</w:t>
      </w:r>
      <w:r>
        <w:rPr>
          <w:b w:val="0"/>
        </w:rPr>
        <w:t>s</w:t>
      </w:r>
      <w:r w:rsidRPr="004C2A10">
        <w:rPr>
          <w:b w:val="0"/>
        </w:rPr>
        <w:t xml:space="preserve"> référente</w:t>
      </w:r>
      <w:r>
        <w:rPr>
          <w:b w:val="0"/>
        </w:rPr>
        <w:t>s</w:t>
      </w:r>
      <w:r w:rsidRPr="004C2A10">
        <w:rPr>
          <w:b w:val="0"/>
        </w:rPr>
        <w:t xml:space="preserve"> du projet</w:t>
      </w:r>
      <w:r w:rsidR="00B7149E">
        <w:rPr>
          <w:b w:val="0"/>
        </w:rPr>
        <w:t xml:space="preserve"> pour</w:t>
      </w:r>
      <w:r w:rsidRPr="004C2A10">
        <w:rPr>
          <w:b w:val="0"/>
        </w:rPr>
        <w:t> :</w:t>
      </w:r>
    </w:p>
    <w:p w:rsidR="00B33611" w:rsidRDefault="00B33611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4C2A10" w:rsidRDefault="004C2A10" w:rsidP="00B33611">
      <w:pPr>
        <w:pStyle w:val="Normalgras"/>
        <w:tabs>
          <w:tab w:val="left" w:pos="720"/>
        </w:tabs>
        <w:ind w:left="708"/>
        <w:jc w:val="both"/>
        <w:rPr>
          <w:b w:val="0"/>
        </w:rPr>
      </w:pPr>
      <w:r>
        <w:rPr>
          <w:b w:val="0"/>
        </w:rPr>
        <w:t>- Établissement de santé :</w:t>
      </w:r>
    </w:p>
    <w:p w:rsidR="004C2A10" w:rsidRDefault="004C2A10" w:rsidP="00B33611">
      <w:pPr>
        <w:pStyle w:val="Normalgras"/>
        <w:tabs>
          <w:tab w:val="left" w:pos="720"/>
        </w:tabs>
        <w:ind w:left="708"/>
        <w:jc w:val="both"/>
        <w:rPr>
          <w:b w:val="0"/>
        </w:rPr>
      </w:pPr>
    </w:p>
    <w:p w:rsidR="00B33611" w:rsidRDefault="00B33611" w:rsidP="00B33611">
      <w:pPr>
        <w:pStyle w:val="Normalgras"/>
        <w:tabs>
          <w:tab w:val="left" w:pos="720"/>
        </w:tabs>
        <w:ind w:left="708"/>
        <w:jc w:val="both"/>
        <w:rPr>
          <w:b w:val="0"/>
        </w:rPr>
      </w:pPr>
    </w:p>
    <w:p w:rsidR="004C2A10" w:rsidRPr="004C2A10" w:rsidRDefault="004C2A10" w:rsidP="00B33611">
      <w:pPr>
        <w:pStyle w:val="Normalgras"/>
        <w:tabs>
          <w:tab w:val="left" w:pos="720"/>
        </w:tabs>
        <w:ind w:left="708"/>
        <w:jc w:val="both"/>
        <w:rPr>
          <w:b w:val="0"/>
        </w:rPr>
      </w:pPr>
      <w:r>
        <w:rPr>
          <w:b w:val="0"/>
        </w:rPr>
        <w:t>- Structure culturelle ou artistique</w:t>
      </w:r>
    </w:p>
    <w:p w:rsidR="009415FF" w:rsidRPr="009415FF" w:rsidRDefault="009415FF" w:rsidP="004C2A10">
      <w:pPr>
        <w:pStyle w:val="Normalgras"/>
        <w:tabs>
          <w:tab w:val="left" w:pos="720"/>
        </w:tabs>
        <w:jc w:val="both"/>
      </w:pPr>
    </w:p>
    <w:p w:rsidR="004D57C7" w:rsidRDefault="004D57C7" w:rsidP="004C2A10">
      <w:pPr>
        <w:pStyle w:val="Normalgras"/>
        <w:tabs>
          <w:tab w:val="left" w:pos="720"/>
        </w:tabs>
        <w:jc w:val="both"/>
      </w:pPr>
    </w:p>
    <w:p w:rsidR="00B24A34" w:rsidRPr="002E68A2" w:rsidRDefault="00B24A34" w:rsidP="004C2A10">
      <w:pPr>
        <w:pStyle w:val="Normalgras"/>
        <w:tabs>
          <w:tab w:val="left" w:pos="720"/>
        </w:tabs>
        <w:jc w:val="both"/>
        <w:rPr>
          <w:sz w:val="24"/>
          <w:szCs w:val="24"/>
        </w:rPr>
      </w:pPr>
      <w:r w:rsidRPr="002E68A2">
        <w:rPr>
          <w:sz w:val="24"/>
          <w:szCs w:val="24"/>
        </w:rPr>
        <w:t>Titre de l'action :</w:t>
      </w:r>
    </w:p>
    <w:p w:rsidR="00B24A34" w:rsidRPr="009415FF" w:rsidRDefault="00B24A34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2E68A2" w:rsidRDefault="002E68A2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B24A34" w:rsidRPr="009415FF" w:rsidRDefault="00B24A34" w:rsidP="004C2A10">
      <w:pPr>
        <w:pStyle w:val="Normalgras"/>
        <w:tabs>
          <w:tab w:val="left" w:pos="720"/>
        </w:tabs>
        <w:jc w:val="both"/>
        <w:rPr>
          <w:b w:val="0"/>
        </w:rPr>
      </w:pPr>
      <w:r w:rsidRPr="009415FF">
        <w:rPr>
          <w:b w:val="0"/>
        </w:rPr>
        <w:t xml:space="preserve">Descriptif </w:t>
      </w:r>
      <w:r w:rsidR="00A54218">
        <w:rPr>
          <w:b w:val="0"/>
        </w:rPr>
        <w:t xml:space="preserve">et objectifs </w:t>
      </w:r>
      <w:r w:rsidRPr="009415FF">
        <w:rPr>
          <w:b w:val="0"/>
        </w:rPr>
        <w:t xml:space="preserve">de l’action (champ culturel, nature du projet, </w:t>
      </w:r>
      <w:r w:rsidR="00A54218">
        <w:rPr>
          <w:b w:val="0"/>
        </w:rPr>
        <w:t>forme des interventions :</w:t>
      </w:r>
      <w:r w:rsidR="00B33611">
        <w:rPr>
          <w:b w:val="0"/>
        </w:rPr>
        <w:t xml:space="preserve"> </w:t>
      </w:r>
      <w:r w:rsidRPr="00B33611">
        <w:rPr>
          <w:b w:val="0"/>
          <w:i/>
        </w:rPr>
        <w:t>diffusion, création, pratique artistique</w:t>
      </w:r>
      <w:r w:rsidRPr="009415FF">
        <w:rPr>
          <w:b w:val="0"/>
        </w:rPr>
        <w:t xml:space="preserve">, </w:t>
      </w:r>
      <w:r w:rsidR="002E68A2">
        <w:rPr>
          <w:b w:val="0"/>
        </w:rPr>
        <w:t>etc</w:t>
      </w:r>
      <w:r w:rsidRPr="009415FF">
        <w:rPr>
          <w:b w:val="0"/>
        </w:rPr>
        <w:t>.)</w:t>
      </w:r>
    </w:p>
    <w:p w:rsidR="00B24A34" w:rsidRPr="009415FF" w:rsidRDefault="00B24A34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2E68A2" w:rsidRDefault="002E68A2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2E68A2" w:rsidRDefault="002E68A2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B24A34" w:rsidRPr="009415FF" w:rsidRDefault="00B24A34" w:rsidP="004C2A10">
      <w:pPr>
        <w:pStyle w:val="Normalgras"/>
        <w:tabs>
          <w:tab w:val="left" w:pos="720"/>
        </w:tabs>
        <w:jc w:val="both"/>
        <w:rPr>
          <w:b w:val="0"/>
        </w:rPr>
      </w:pPr>
      <w:r w:rsidRPr="009415FF">
        <w:rPr>
          <w:b w:val="0"/>
        </w:rPr>
        <w:t xml:space="preserve">Services concernés et personnels hospitaliers impliqués : </w:t>
      </w:r>
    </w:p>
    <w:p w:rsidR="009415FF" w:rsidRDefault="009415FF" w:rsidP="004C2A10">
      <w:pPr>
        <w:pStyle w:val="Normalgras"/>
        <w:jc w:val="both"/>
        <w:rPr>
          <w:b w:val="0"/>
        </w:rPr>
      </w:pPr>
    </w:p>
    <w:p w:rsidR="002E68A2" w:rsidRDefault="002E68A2" w:rsidP="004C2A10">
      <w:pPr>
        <w:pStyle w:val="Normalgras"/>
        <w:jc w:val="both"/>
        <w:rPr>
          <w:b w:val="0"/>
        </w:rPr>
      </w:pPr>
    </w:p>
    <w:p w:rsidR="002E68A2" w:rsidRDefault="002E68A2" w:rsidP="004C2A10">
      <w:pPr>
        <w:pStyle w:val="Normalgras"/>
        <w:jc w:val="both"/>
        <w:rPr>
          <w:b w:val="0"/>
        </w:rPr>
      </w:pPr>
    </w:p>
    <w:p w:rsidR="009415FF" w:rsidRPr="009415FF" w:rsidRDefault="009415FF" w:rsidP="004C2A10">
      <w:pPr>
        <w:pStyle w:val="Normalgras"/>
        <w:jc w:val="both"/>
        <w:rPr>
          <w:b w:val="0"/>
          <w:u w:val="single"/>
        </w:rPr>
      </w:pPr>
      <w:r w:rsidRPr="009415FF">
        <w:rPr>
          <w:b w:val="0"/>
        </w:rPr>
        <w:t>Équipement culturel</w:t>
      </w:r>
      <w:r w:rsidR="00B33611">
        <w:rPr>
          <w:b w:val="0"/>
        </w:rPr>
        <w:t xml:space="preserve"> interne ou externe</w:t>
      </w:r>
      <w:r w:rsidRPr="009415FF">
        <w:rPr>
          <w:b w:val="0"/>
        </w:rPr>
        <w:t xml:space="preserve"> à l'hôpital éventuellement associé à l'action</w:t>
      </w:r>
      <w:r w:rsidR="00B20B02">
        <w:rPr>
          <w:b w:val="0"/>
        </w:rPr>
        <w:t> :</w:t>
      </w:r>
    </w:p>
    <w:p w:rsidR="009415FF" w:rsidRDefault="009415FF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2E68A2" w:rsidRDefault="002E68A2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2E68A2" w:rsidRDefault="002E68A2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B24A34" w:rsidRPr="009415FF" w:rsidRDefault="00B24A34" w:rsidP="004C2A10">
      <w:pPr>
        <w:pStyle w:val="Normalgras"/>
        <w:tabs>
          <w:tab w:val="left" w:pos="720"/>
        </w:tabs>
        <w:jc w:val="both"/>
        <w:rPr>
          <w:b w:val="0"/>
        </w:rPr>
      </w:pPr>
      <w:r w:rsidRPr="009415FF">
        <w:rPr>
          <w:b w:val="0"/>
        </w:rPr>
        <w:t>Public</w:t>
      </w:r>
      <w:r w:rsidR="002E68A2">
        <w:rPr>
          <w:b w:val="0"/>
        </w:rPr>
        <w:t>s</w:t>
      </w:r>
      <w:r w:rsidRPr="009415FF">
        <w:rPr>
          <w:b w:val="0"/>
        </w:rPr>
        <w:t xml:space="preserve"> c</w:t>
      </w:r>
      <w:r w:rsidR="009415FF">
        <w:rPr>
          <w:b w:val="0"/>
        </w:rPr>
        <w:t>oncerné</w:t>
      </w:r>
      <w:r w:rsidR="002E68A2">
        <w:rPr>
          <w:b w:val="0"/>
        </w:rPr>
        <w:t>s</w:t>
      </w:r>
      <w:r w:rsidRPr="009415FF">
        <w:rPr>
          <w:b w:val="0"/>
        </w:rPr>
        <w:t xml:space="preserve"> (patients</w:t>
      </w:r>
      <w:r w:rsidR="009415FF">
        <w:rPr>
          <w:b w:val="0"/>
        </w:rPr>
        <w:t>/résidents</w:t>
      </w:r>
      <w:r w:rsidRPr="009415FF">
        <w:rPr>
          <w:b w:val="0"/>
        </w:rPr>
        <w:t>, personnels, familles</w:t>
      </w:r>
      <w:r w:rsidR="002E68A2">
        <w:rPr>
          <w:b w:val="0"/>
        </w:rPr>
        <w:t>, écoles, etc.</w:t>
      </w:r>
      <w:r w:rsidRPr="009415FF">
        <w:rPr>
          <w:b w:val="0"/>
        </w:rPr>
        <w:t>) et nombre par catégorie :</w:t>
      </w:r>
    </w:p>
    <w:p w:rsidR="00B24A34" w:rsidRPr="009415FF" w:rsidRDefault="00B24A34" w:rsidP="004C2A10">
      <w:pPr>
        <w:pStyle w:val="Normalgras"/>
        <w:jc w:val="both"/>
        <w:rPr>
          <w:b w:val="0"/>
        </w:rPr>
      </w:pPr>
    </w:p>
    <w:p w:rsidR="002E68A2" w:rsidRDefault="002E68A2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2E68A2" w:rsidRDefault="002E68A2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B24A34" w:rsidRPr="009415FF" w:rsidRDefault="00B24A34" w:rsidP="004C2A10">
      <w:pPr>
        <w:pStyle w:val="Normalgras"/>
        <w:tabs>
          <w:tab w:val="left" w:pos="720"/>
        </w:tabs>
        <w:jc w:val="both"/>
        <w:rPr>
          <w:b w:val="0"/>
        </w:rPr>
      </w:pPr>
      <w:r w:rsidRPr="009415FF">
        <w:rPr>
          <w:b w:val="0"/>
        </w:rPr>
        <w:t>Lieu</w:t>
      </w:r>
      <w:r w:rsidR="009415FF">
        <w:rPr>
          <w:b w:val="0"/>
        </w:rPr>
        <w:t>(x)</w:t>
      </w:r>
      <w:r w:rsidRPr="009415FF">
        <w:rPr>
          <w:b w:val="0"/>
        </w:rPr>
        <w:t xml:space="preserve"> où se déroulera l'action :</w:t>
      </w:r>
    </w:p>
    <w:p w:rsidR="00B24A34" w:rsidRPr="009415FF" w:rsidRDefault="00B24A34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2E68A2" w:rsidRDefault="002E68A2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2E68A2" w:rsidRDefault="002E68A2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B24A34" w:rsidRPr="009415FF" w:rsidRDefault="00B24A34" w:rsidP="004C2A10">
      <w:pPr>
        <w:pStyle w:val="Normalgras"/>
        <w:tabs>
          <w:tab w:val="left" w:pos="720"/>
        </w:tabs>
        <w:jc w:val="both"/>
        <w:rPr>
          <w:b w:val="0"/>
        </w:rPr>
      </w:pPr>
      <w:r w:rsidRPr="009415FF">
        <w:rPr>
          <w:b w:val="0"/>
        </w:rPr>
        <w:t>Modalités de mise en œuvre de l'action (concertation, formation, nombre d'heures et fréquence des interventions, </w:t>
      </w:r>
      <w:r w:rsidR="009415FF">
        <w:rPr>
          <w:b w:val="0"/>
        </w:rPr>
        <w:t>etc.</w:t>
      </w:r>
      <w:r w:rsidRPr="009415FF">
        <w:rPr>
          <w:b w:val="0"/>
        </w:rPr>
        <w:t xml:space="preserve">) </w:t>
      </w:r>
    </w:p>
    <w:p w:rsidR="00B24A34" w:rsidRPr="009415FF" w:rsidRDefault="00B24A34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2E68A2" w:rsidRDefault="002E68A2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2E68A2" w:rsidRDefault="002E68A2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B24A34" w:rsidRPr="009415FF" w:rsidRDefault="00B24A34" w:rsidP="004C2A10">
      <w:pPr>
        <w:pStyle w:val="Normalgras"/>
        <w:tabs>
          <w:tab w:val="left" w:pos="720"/>
        </w:tabs>
        <w:jc w:val="both"/>
        <w:rPr>
          <w:b w:val="0"/>
        </w:rPr>
      </w:pPr>
      <w:r w:rsidRPr="009415FF">
        <w:rPr>
          <w:b w:val="0"/>
        </w:rPr>
        <w:t>Calendrier prévisionnel de réalisation :</w:t>
      </w:r>
    </w:p>
    <w:p w:rsidR="00B24A34" w:rsidRPr="009415FF" w:rsidRDefault="00B24A34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2E68A2" w:rsidRDefault="002E68A2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2E68A2" w:rsidRDefault="002E68A2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B24A34" w:rsidRPr="009415FF" w:rsidRDefault="00B24A34" w:rsidP="004C2A10">
      <w:pPr>
        <w:pStyle w:val="Normalgras"/>
        <w:tabs>
          <w:tab w:val="left" w:pos="720"/>
        </w:tabs>
        <w:jc w:val="both"/>
        <w:rPr>
          <w:b w:val="0"/>
        </w:rPr>
      </w:pPr>
      <w:r w:rsidRPr="009415FF">
        <w:rPr>
          <w:b w:val="0"/>
        </w:rPr>
        <w:t xml:space="preserve">Modalités de valorisation de l'action : </w:t>
      </w:r>
    </w:p>
    <w:p w:rsidR="00B24A34" w:rsidRPr="009415FF" w:rsidRDefault="00B24A34" w:rsidP="004C2A10">
      <w:pPr>
        <w:pStyle w:val="Normalgras"/>
        <w:jc w:val="both"/>
        <w:rPr>
          <w:b w:val="0"/>
        </w:rPr>
      </w:pPr>
    </w:p>
    <w:p w:rsidR="002E68A2" w:rsidRDefault="002E68A2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2E68A2" w:rsidRDefault="002E68A2" w:rsidP="004C2A10">
      <w:pPr>
        <w:pStyle w:val="Normalgras"/>
        <w:tabs>
          <w:tab w:val="left" w:pos="720"/>
        </w:tabs>
        <w:jc w:val="both"/>
        <w:rPr>
          <w:b w:val="0"/>
        </w:rPr>
      </w:pPr>
    </w:p>
    <w:p w:rsidR="00B24A34" w:rsidRPr="009415FF" w:rsidRDefault="00B24A34" w:rsidP="004C2A10">
      <w:pPr>
        <w:pStyle w:val="Normalgras"/>
        <w:tabs>
          <w:tab w:val="left" w:pos="720"/>
        </w:tabs>
        <w:jc w:val="both"/>
        <w:rPr>
          <w:b w:val="0"/>
        </w:rPr>
      </w:pPr>
      <w:r w:rsidRPr="009415FF">
        <w:rPr>
          <w:b w:val="0"/>
        </w:rPr>
        <w:t>Modalités d'évaluation prévue</w:t>
      </w:r>
      <w:r w:rsidR="009415FF">
        <w:rPr>
          <w:b w:val="0"/>
        </w:rPr>
        <w:t>s</w:t>
      </w:r>
      <w:r w:rsidRPr="009415FF">
        <w:rPr>
          <w:b w:val="0"/>
        </w:rPr>
        <w:t> :</w:t>
      </w:r>
    </w:p>
    <w:p w:rsidR="009A12A4" w:rsidRDefault="009A12A4">
      <w:pPr>
        <w:suppressAutoHyphens w:val="0"/>
        <w:spacing w:line="240" w:lineRule="auto"/>
        <w:rPr>
          <w:rFonts w:eastAsia="Times New Roman" w:cs="Arial"/>
          <w:b/>
          <w:color w:val="auto"/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B24A34" w:rsidRPr="00B20B02" w:rsidRDefault="00B24A34" w:rsidP="00856450">
      <w:pPr>
        <w:pStyle w:val="Normalgras"/>
        <w:tabs>
          <w:tab w:val="left" w:pos="6237"/>
        </w:tabs>
        <w:jc w:val="center"/>
        <w:rPr>
          <w:b w:val="0"/>
          <w:sz w:val="28"/>
          <w:szCs w:val="28"/>
        </w:rPr>
      </w:pPr>
      <w:r w:rsidRPr="00B20B02">
        <w:rPr>
          <w:sz w:val="28"/>
          <w:szCs w:val="28"/>
        </w:rPr>
        <w:lastRenderedPageBreak/>
        <w:t xml:space="preserve">Budget Prévisionnel </w:t>
      </w:r>
      <w:r w:rsidR="00B33611">
        <w:rPr>
          <w:sz w:val="28"/>
          <w:szCs w:val="28"/>
        </w:rPr>
        <w:t xml:space="preserve">2017 </w:t>
      </w:r>
      <w:r w:rsidRPr="00B20B02">
        <w:rPr>
          <w:sz w:val="28"/>
          <w:szCs w:val="28"/>
        </w:rPr>
        <w:t>de l'action</w:t>
      </w:r>
    </w:p>
    <w:p w:rsidR="00B24A34" w:rsidRPr="009415FF" w:rsidRDefault="00B24A34" w:rsidP="00856450">
      <w:pPr>
        <w:pStyle w:val="Normalgras"/>
        <w:tabs>
          <w:tab w:val="left" w:pos="6237"/>
        </w:tabs>
        <w:rPr>
          <w:b w:val="0"/>
        </w:rPr>
      </w:pPr>
    </w:p>
    <w:tbl>
      <w:tblPr>
        <w:tblW w:w="9964" w:type="dxa"/>
        <w:tblInd w:w="-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2"/>
        <w:gridCol w:w="2317"/>
        <w:gridCol w:w="2644"/>
        <w:gridCol w:w="2431"/>
      </w:tblGrid>
      <w:tr w:rsidR="00D31823" w:rsidRPr="009415FF" w:rsidTr="007E6A79"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823" w:rsidRPr="009415FF" w:rsidRDefault="00D31823" w:rsidP="00856450">
            <w:pPr>
              <w:pStyle w:val="Normalgras"/>
              <w:tabs>
                <w:tab w:val="left" w:pos="6237"/>
              </w:tabs>
              <w:snapToGrid w:val="0"/>
              <w:jc w:val="center"/>
              <w:rPr>
                <w:b w:val="0"/>
              </w:rPr>
            </w:pPr>
            <w:r>
              <w:t>DÉ</w:t>
            </w:r>
            <w:r w:rsidRPr="009415FF">
              <w:t>PENSES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823" w:rsidRPr="009415FF" w:rsidRDefault="00D31823" w:rsidP="00D31823">
            <w:pPr>
              <w:pStyle w:val="Normalgras"/>
              <w:tabs>
                <w:tab w:val="left" w:pos="6237"/>
              </w:tabs>
              <w:snapToGrid w:val="0"/>
              <w:jc w:val="center"/>
              <w:rPr>
                <w:b w:val="0"/>
              </w:rPr>
            </w:pPr>
            <w:r w:rsidRPr="009415FF">
              <w:t>RECETTES</w:t>
            </w:r>
          </w:p>
        </w:tc>
      </w:tr>
      <w:tr w:rsidR="00B24A34" w:rsidRPr="009415FF" w:rsidTr="00B33611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  <w:rPr>
                <w:b w:val="0"/>
              </w:rPr>
            </w:pPr>
          </w:p>
          <w:p w:rsidR="00B24A34" w:rsidRDefault="00B24A34" w:rsidP="00B33611">
            <w:pPr>
              <w:pStyle w:val="Normalgras"/>
              <w:tabs>
                <w:tab w:val="left" w:pos="6237"/>
              </w:tabs>
              <w:ind w:left="57"/>
              <w:rPr>
                <w:b w:val="0"/>
              </w:rPr>
            </w:pPr>
            <w:r w:rsidRPr="009415FF">
              <w:rPr>
                <w:b w:val="0"/>
              </w:rPr>
              <w:t>Rémunération des artistes et intervenants TTC (toutes charges comprises)</w:t>
            </w:r>
          </w:p>
          <w:p w:rsidR="009415FF" w:rsidRDefault="009415FF" w:rsidP="00B33611">
            <w:pPr>
              <w:pStyle w:val="Normalgras"/>
              <w:tabs>
                <w:tab w:val="left" w:pos="6237"/>
              </w:tabs>
              <w:ind w:left="57"/>
              <w:rPr>
                <w:b w:val="0"/>
              </w:rPr>
            </w:pPr>
          </w:p>
          <w:p w:rsidR="00B24A34" w:rsidRPr="009415FF" w:rsidRDefault="00B33611" w:rsidP="00B33611">
            <w:pPr>
              <w:pStyle w:val="Normalgras"/>
              <w:tabs>
                <w:tab w:val="left" w:pos="6237"/>
              </w:tabs>
              <w:ind w:left="57"/>
              <w:rPr>
                <w:b w:val="0"/>
              </w:rPr>
            </w:pPr>
            <w:r>
              <w:rPr>
                <w:b w:val="0"/>
              </w:rPr>
              <w:t>(</w:t>
            </w:r>
            <w:r w:rsidR="009415FF" w:rsidRPr="00B33611">
              <w:rPr>
                <w:b w:val="0"/>
                <w:i/>
              </w:rPr>
              <w:t>Base : 55€ TTC / heure</w:t>
            </w:r>
            <w:r>
              <w:rPr>
                <w:b w:val="0"/>
              </w:rPr>
              <w:t>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9415FF" w:rsidRDefault="00B24A34" w:rsidP="00856450">
            <w:pPr>
              <w:pStyle w:val="Normalgras"/>
              <w:tabs>
                <w:tab w:val="left" w:pos="6237"/>
              </w:tabs>
              <w:snapToGrid w:val="0"/>
              <w:rPr>
                <w:b w:val="0"/>
              </w:rPr>
            </w:pPr>
          </w:p>
          <w:p w:rsidR="00B24A34" w:rsidRPr="009415FF" w:rsidRDefault="00B24A34" w:rsidP="00856450">
            <w:pPr>
              <w:pStyle w:val="Normalgras"/>
              <w:tabs>
                <w:tab w:val="left" w:pos="6237"/>
              </w:tabs>
              <w:rPr>
                <w:b w:val="0"/>
              </w:rPr>
            </w:pPr>
            <w:r w:rsidRPr="009415FF">
              <w:rPr>
                <w:rFonts w:eastAsia="Arial"/>
                <w:b w:val="0"/>
              </w:rPr>
              <w:t xml:space="preserve">                               €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ED3D67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</w:pPr>
          </w:p>
          <w:p w:rsidR="00B24A34" w:rsidRPr="00ED3D67" w:rsidRDefault="00B24A34" w:rsidP="00B33611">
            <w:pPr>
              <w:pStyle w:val="Normalgras"/>
              <w:tabs>
                <w:tab w:val="left" w:pos="6237"/>
              </w:tabs>
              <w:ind w:left="57"/>
            </w:pPr>
            <w:r w:rsidRPr="00ED3D67">
              <w:t>Convention ARS-DRAC-Région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34" w:rsidRPr="00ED3D67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</w:pPr>
          </w:p>
          <w:p w:rsidR="00B24A34" w:rsidRPr="00ED3D67" w:rsidRDefault="00B24A34" w:rsidP="00B33611">
            <w:pPr>
              <w:pStyle w:val="Normalgras"/>
              <w:tabs>
                <w:tab w:val="left" w:pos="6237"/>
              </w:tabs>
              <w:ind w:left="57"/>
            </w:pPr>
            <w:r w:rsidRPr="00ED3D67">
              <w:rPr>
                <w:bCs/>
              </w:rPr>
              <w:t>(montant de la subvention demandée)</w:t>
            </w:r>
          </w:p>
          <w:p w:rsidR="00B24A34" w:rsidRPr="00ED3D67" w:rsidRDefault="00B24A34" w:rsidP="00B33611">
            <w:pPr>
              <w:pStyle w:val="Normalgras"/>
              <w:tabs>
                <w:tab w:val="left" w:pos="6237"/>
              </w:tabs>
              <w:ind w:left="57"/>
            </w:pPr>
          </w:p>
          <w:p w:rsidR="00B24A34" w:rsidRPr="00ED3D67" w:rsidRDefault="00B24A34" w:rsidP="00B33611">
            <w:pPr>
              <w:pStyle w:val="Normalgras"/>
              <w:tabs>
                <w:tab w:val="left" w:pos="6237"/>
              </w:tabs>
              <w:ind w:left="57"/>
            </w:pPr>
            <w:r w:rsidRPr="00ED3D67">
              <w:rPr>
                <w:rFonts w:eastAsia="Arial"/>
              </w:rPr>
              <w:t xml:space="preserve">                                 €</w:t>
            </w:r>
          </w:p>
        </w:tc>
      </w:tr>
      <w:tr w:rsidR="00B24A34" w:rsidRPr="009415FF" w:rsidTr="00B33611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  <w:rPr>
                <w:b w:val="0"/>
              </w:rPr>
            </w:pPr>
          </w:p>
          <w:p w:rsidR="00B24A34" w:rsidRDefault="00E422A7" w:rsidP="00B33611">
            <w:pPr>
              <w:pStyle w:val="Normalgras"/>
              <w:tabs>
                <w:tab w:val="left" w:pos="6237"/>
              </w:tabs>
              <w:ind w:left="57"/>
              <w:rPr>
                <w:b w:val="0"/>
              </w:rPr>
            </w:pPr>
            <w:r>
              <w:rPr>
                <w:b w:val="0"/>
              </w:rPr>
              <w:t>Frais de déplacement / hébergement</w:t>
            </w:r>
          </w:p>
          <w:p w:rsidR="00E422A7" w:rsidRPr="009415FF" w:rsidRDefault="00E422A7" w:rsidP="00B33611">
            <w:pPr>
              <w:pStyle w:val="Normalgras"/>
              <w:tabs>
                <w:tab w:val="left" w:pos="6237"/>
              </w:tabs>
              <w:ind w:left="57"/>
              <w:rPr>
                <w:b w:val="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9415FF" w:rsidRDefault="00B24A34" w:rsidP="00856450">
            <w:pPr>
              <w:pStyle w:val="Normalgras"/>
              <w:tabs>
                <w:tab w:val="left" w:pos="6237"/>
              </w:tabs>
              <w:snapToGrid w:val="0"/>
              <w:rPr>
                <w:b w:val="0"/>
              </w:rPr>
            </w:pPr>
          </w:p>
          <w:p w:rsidR="00B24A34" w:rsidRPr="009415FF" w:rsidRDefault="00B24A34" w:rsidP="00856450">
            <w:pPr>
              <w:pStyle w:val="Normalgras"/>
              <w:tabs>
                <w:tab w:val="left" w:pos="6237"/>
              </w:tabs>
              <w:rPr>
                <w:b w:val="0"/>
              </w:rPr>
            </w:pPr>
            <w:r w:rsidRPr="009415FF">
              <w:rPr>
                <w:rFonts w:eastAsia="Arial"/>
                <w:b w:val="0"/>
              </w:rPr>
              <w:t xml:space="preserve">                               €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  <w:rPr>
                <w:b w:val="0"/>
              </w:rPr>
            </w:pPr>
          </w:p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ind w:left="57"/>
              <w:rPr>
                <w:b w:val="0"/>
              </w:rPr>
            </w:pPr>
            <w:r w:rsidRPr="009415FF">
              <w:rPr>
                <w:b w:val="0"/>
              </w:rPr>
              <w:t>Département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  <w:rPr>
                <w:b w:val="0"/>
              </w:rPr>
            </w:pPr>
          </w:p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ind w:left="57"/>
            </w:pPr>
            <w:r w:rsidRPr="009415FF">
              <w:rPr>
                <w:rFonts w:eastAsia="Arial"/>
                <w:b w:val="0"/>
              </w:rPr>
              <w:t xml:space="preserve">                                 €</w:t>
            </w:r>
          </w:p>
        </w:tc>
      </w:tr>
      <w:tr w:rsidR="00B24A34" w:rsidRPr="009415FF" w:rsidTr="00B33611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  <w:rPr>
                <w:b w:val="0"/>
              </w:rPr>
            </w:pPr>
          </w:p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ind w:left="57"/>
              <w:rPr>
                <w:b w:val="0"/>
              </w:rPr>
            </w:pPr>
            <w:r w:rsidRPr="009415FF">
              <w:rPr>
                <w:b w:val="0"/>
              </w:rPr>
              <w:t>Fournitures diverses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9415FF" w:rsidRDefault="00B24A34" w:rsidP="00856450">
            <w:pPr>
              <w:pStyle w:val="Normalgras"/>
              <w:tabs>
                <w:tab w:val="left" w:pos="6237"/>
              </w:tabs>
              <w:snapToGrid w:val="0"/>
              <w:rPr>
                <w:b w:val="0"/>
              </w:rPr>
            </w:pPr>
          </w:p>
          <w:p w:rsidR="00B24A34" w:rsidRPr="009415FF" w:rsidRDefault="00B24A34" w:rsidP="00856450">
            <w:pPr>
              <w:pStyle w:val="Normalgras"/>
              <w:tabs>
                <w:tab w:val="left" w:pos="6237"/>
              </w:tabs>
              <w:rPr>
                <w:b w:val="0"/>
              </w:rPr>
            </w:pPr>
            <w:r w:rsidRPr="009415FF">
              <w:rPr>
                <w:rFonts w:eastAsia="Arial"/>
                <w:b w:val="0"/>
              </w:rPr>
              <w:t xml:space="preserve">                               €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  <w:rPr>
                <w:b w:val="0"/>
              </w:rPr>
            </w:pPr>
          </w:p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ind w:left="57"/>
              <w:rPr>
                <w:b w:val="0"/>
              </w:rPr>
            </w:pPr>
            <w:r w:rsidRPr="009415FF">
              <w:rPr>
                <w:b w:val="0"/>
              </w:rPr>
              <w:t>Ville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  <w:rPr>
                <w:b w:val="0"/>
              </w:rPr>
            </w:pPr>
          </w:p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ind w:left="57"/>
            </w:pPr>
            <w:r w:rsidRPr="009415FF">
              <w:rPr>
                <w:rFonts w:eastAsia="Arial"/>
                <w:b w:val="0"/>
              </w:rPr>
              <w:t xml:space="preserve">                                 €</w:t>
            </w:r>
          </w:p>
        </w:tc>
      </w:tr>
      <w:tr w:rsidR="00B24A34" w:rsidRPr="009415FF" w:rsidTr="00B33611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  <w:rPr>
                <w:b w:val="0"/>
              </w:rPr>
            </w:pPr>
          </w:p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ind w:left="57"/>
              <w:rPr>
                <w:b w:val="0"/>
              </w:rPr>
            </w:pPr>
            <w:r w:rsidRPr="009415FF">
              <w:rPr>
                <w:b w:val="0"/>
              </w:rPr>
              <w:t>Communication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9415FF" w:rsidRDefault="00B24A34" w:rsidP="00856450">
            <w:pPr>
              <w:pStyle w:val="Normalgras"/>
              <w:tabs>
                <w:tab w:val="left" w:pos="6237"/>
              </w:tabs>
              <w:snapToGrid w:val="0"/>
              <w:rPr>
                <w:b w:val="0"/>
              </w:rPr>
            </w:pPr>
          </w:p>
          <w:p w:rsidR="00B24A34" w:rsidRPr="009415FF" w:rsidRDefault="00B24A34" w:rsidP="00856450">
            <w:pPr>
              <w:pStyle w:val="Normalgras"/>
              <w:tabs>
                <w:tab w:val="left" w:pos="6237"/>
              </w:tabs>
              <w:rPr>
                <w:b w:val="0"/>
              </w:rPr>
            </w:pPr>
            <w:r w:rsidRPr="009415FF">
              <w:rPr>
                <w:rFonts w:eastAsia="Arial"/>
                <w:b w:val="0"/>
              </w:rPr>
              <w:t xml:space="preserve">                               €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  <w:rPr>
                <w:b w:val="0"/>
              </w:rPr>
            </w:pPr>
          </w:p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ind w:left="57"/>
              <w:rPr>
                <w:b w:val="0"/>
              </w:rPr>
            </w:pPr>
            <w:r w:rsidRPr="009415FF">
              <w:rPr>
                <w:b w:val="0"/>
              </w:rPr>
              <w:t>Mécénat (Préciser)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  <w:rPr>
                <w:b w:val="0"/>
              </w:rPr>
            </w:pPr>
          </w:p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ind w:left="57"/>
            </w:pPr>
            <w:r w:rsidRPr="009415FF">
              <w:rPr>
                <w:rFonts w:eastAsia="Arial"/>
                <w:b w:val="0"/>
              </w:rPr>
              <w:t xml:space="preserve">                                 €</w:t>
            </w:r>
          </w:p>
        </w:tc>
      </w:tr>
      <w:tr w:rsidR="00B24A34" w:rsidRPr="009415FF" w:rsidTr="00B33611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  <w:rPr>
                <w:b w:val="0"/>
              </w:rPr>
            </w:pPr>
          </w:p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ind w:left="57"/>
              <w:rPr>
                <w:b w:val="0"/>
              </w:rPr>
            </w:pPr>
            <w:r w:rsidRPr="009415FF">
              <w:rPr>
                <w:b w:val="0"/>
              </w:rPr>
              <w:t>Autres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9415FF" w:rsidRDefault="00B24A34" w:rsidP="00856450">
            <w:pPr>
              <w:pStyle w:val="Normalgras"/>
              <w:tabs>
                <w:tab w:val="left" w:pos="6237"/>
              </w:tabs>
              <w:snapToGrid w:val="0"/>
              <w:rPr>
                <w:b w:val="0"/>
              </w:rPr>
            </w:pPr>
          </w:p>
          <w:p w:rsidR="00B24A34" w:rsidRPr="009415FF" w:rsidRDefault="00B24A34" w:rsidP="00856450">
            <w:pPr>
              <w:pStyle w:val="Normalgras"/>
              <w:tabs>
                <w:tab w:val="left" w:pos="6237"/>
              </w:tabs>
              <w:rPr>
                <w:b w:val="0"/>
              </w:rPr>
            </w:pPr>
            <w:r w:rsidRPr="009415FF">
              <w:rPr>
                <w:rFonts w:eastAsia="Arial"/>
                <w:b w:val="0"/>
              </w:rPr>
              <w:t xml:space="preserve">                               €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  <w:rPr>
                <w:b w:val="0"/>
              </w:rPr>
            </w:pPr>
          </w:p>
          <w:p w:rsidR="00B24A34" w:rsidRPr="009415FF" w:rsidRDefault="00B33611" w:rsidP="00B33611">
            <w:pPr>
              <w:pStyle w:val="Normalgras"/>
              <w:tabs>
                <w:tab w:val="left" w:pos="6237"/>
              </w:tabs>
              <w:ind w:left="57"/>
              <w:rPr>
                <w:b w:val="0"/>
              </w:rPr>
            </w:pPr>
            <w:r>
              <w:rPr>
                <w:b w:val="0"/>
              </w:rPr>
              <w:t>Établissement de santé *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  <w:rPr>
                <w:b w:val="0"/>
              </w:rPr>
            </w:pPr>
          </w:p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ind w:left="57"/>
            </w:pPr>
            <w:r w:rsidRPr="009415FF">
              <w:rPr>
                <w:rFonts w:eastAsia="Arial"/>
                <w:b w:val="0"/>
              </w:rPr>
              <w:t xml:space="preserve">                                 €</w:t>
            </w:r>
          </w:p>
        </w:tc>
      </w:tr>
      <w:tr w:rsidR="00B24A34" w:rsidRPr="009415FF" w:rsidTr="00B33611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  <w:rPr>
                <w:b w:val="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9415FF" w:rsidRDefault="00B24A34" w:rsidP="00856450">
            <w:pPr>
              <w:pStyle w:val="Normalgras"/>
              <w:tabs>
                <w:tab w:val="left" w:pos="6237"/>
              </w:tabs>
              <w:snapToGrid w:val="0"/>
              <w:rPr>
                <w:b w:val="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  <w:rPr>
                <w:b w:val="0"/>
              </w:rPr>
            </w:pPr>
          </w:p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ind w:left="57"/>
              <w:rPr>
                <w:b w:val="0"/>
              </w:rPr>
            </w:pPr>
            <w:r w:rsidRPr="009415FF">
              <w:rPr>
                <w:b w:val="0"/>
              </w:rPr>
              <w:t>Partenaire(s)</w:t>
            </w:r>
          </w:p>
          <w:p w:rsidR="00B24A34" w:rsidRPr="009415FF" w:rsidRDefault="00B33611" w:rsidP="00B33611">
            <w:pPr>
              <w:pStyle w:val="Normalgras"/>
              <w:tabs>
                <w:tab w:val="left" w:pos="6237"/>
              </w:tabs>
              <w:ind w:left="57"/>
              <w:rPr>
                <w:b w:val="0"/>
              </w:rPr>
            </w:pPr>
            <w:r>
              <w:rPr>
                <w:b w:val="0"/>
              </w:rPr>
              <w:t>A</w:t>
            </w:r>
            <w:r w:rsidR="00B24A34" w:rsidRPr="009415FF">
              <w:rPr>
                <w:b w:val="0"/>
              </w:rPr>
              <w:t>utres (Préciser)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  <w:rPr>
                <w:b w:val="0"/>
              </w:rPr>
            </w:pPr>
          </w:p>
          <w:p w:rsidR="00B24A34" w:rsidRPr="009415FF" w:rsidRDefault="00B24A34" w:rsidP="00B33611">
            <w:pPr>
              <w:pStyle w:val="Normalgras"/>
              <w:tabs>
                <w:tab w:val="left" w:pos="6237"/>
              </w:tabs>
              <w:ind w:left="57"/>
            </w:pPr>
            <w:r w:rsidRPr="009415FF">
              <w:rPr>
                <w:rFonts w:eastAsia="Arial"/>
                <w:b w:val="0"/>
              </w:rPr>
              <w:t xml:space="preserve">                                 €</w:t>
            </w:r>
          </w:p>
        </w:tc>
      </w:tr>
      <w:tr w:rsidR="00B24A34" w:rsidRPr="009415FF" w:rsidTr="00B33611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ED3D67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</w:pPr>
          </w:p>
          <w:p w:rsidR="00B24A34" w:rsidRPr="00ED3D67" w:rsidRDefault="00B24A34" w:rsidP="00B33611">
            <w:pPr>
              <w:pStyle w:val="Normalgras"/>
              <w:tabs>
                <w:tab w:val="left" w:pos="6237"/>
              </w:tabs>
              <w:ind w:left="57"/>
            </w:pPr>
            <w:r w:rsidRPr="00ED3D67">
              <w:t>TOTAL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ED3D67" w:rsidRDefault="00B24A34" w:rsidP="00856450">
            <w:pPr>
              <w:pStyle w:val="Normalgras"/>
              <w:tabs>
                <w:tab w:val="left" w:pos="6237"/>
              </w:tabs>
              <w:snapToGrid w:val="0"/>
            </w:pPr>
          </w:p>
          <w:p w:rsidR="00B24A34" w:rsidRPr="00ED3D67" w:rsidRDefault="00B24A34" w:rsidP="00856450">
            <w:pPr>
              <w:pStyle w:val="Normalgras"/>
              <w:tabs>
                <w:tab w:val="left" w:pos="6237"/>
              </w:tabs>
            </w:pPr>
            <w:r w:rsidRPr="00ED3D67">
              <w:rPr>
                <w:rFonts w:eastAsia="Arial"/>
              </w:rPr>
              <w:t xml:space="preserve">                               €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A34" w:rsidRPr="00ED3D67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</w:pPr>
          </w:p>
          <w:p w:rsidR="00B24A34" w:rsidRPr="00ED3D67" w:rsidRDefault="00B24A34" w:rsidP="00B33611">
            <w:pPr>
              <w:pStyle w:val="Normalgras"/>
              <w:tabs>
                <w:tab w:val="left" w:pos="6237"/>
              </w:tabs>
              <w:ind w:left="57"/>
            </w:pPr>
            <w:r w:rsidRPr="00ED3D67">
              <w:t>TOTAL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A34" w:rsidRPr="00ED3D67" w:rsidRDefault="00B24A34" w:rsidP="00B33611">
            <w:pPr>
              <w:pStyle w:val="Normalgras"/>
              <w:tabs>
                <w:tab w:val="left" w:pos="6237"/>
              </w:tabs>
              <w:snapToGrid w:val="0"/>
              <w:ind w:left="57"/>
            </w:pPr>
          </w:p>
          <w:p w:rsidR="00B24A34" w:rsidRPr="00ED3D67" w:rsidRDefault="00B24A34" w:rsidP="00B33611">
            <w:pPr>
              <w:pStyle w:val="Normalgras"/>
              <w:tabs>
                <w:tab w:val="left" w:pos="6237"/>
              </w:tabs>
              <w:ind w:left="57"/>
            </w:pPr>
            <w:r w:rsidRPr="00ED3D67">
              <w:rPr>
                <w:rFonts w:eastAsia="Arial"/>
              </w:rPr>
              <w:t xml:space="preserve">                                 €</w:t>
            </w:r>
          </w:p>
        </w:tc>
      </w:tr>
    </w:tbl>
    <w:p w:rsidR="00B24A34" w:rsidRPr="009415FF" w:rsidRDefault="00B24A34" w:rsidP="00856450">
      <w:pPr>
        <w:pStyle w:val="Normalgras"/>
        <w:tabs>
          <w:tab w:val="left" w:pos="6237"/>
        </w:tabs>
      </w:pPr>
    </w:p>
    <w:p w:rsidR="009415FF" w:rsidRDefault="009415FF" w:rsidP="00856450">
      <w:pPr>
        <w:pStyle w:val="Normalgras"/>
        <w:tabs>
          <w:tab w:val="left" w:pos="6237"/>
        </w:tabs>
        <w:rPr>
          <w:b w:val="0"/>
          <w:i/>
          <w:iCs/>
          <w:szCs w:val="22"/>
        </w:rPr>
      </w:pPr>
    </w:p>
    <w:p w:rsidR="00B24A34" w:rsidRPr="00B33611" w:rsidRDefault="00B24A34" w:rsidP="00B33611">
      <w:pPr>
        <w:pStyle w:val="Normalgras"/>
        <w:tabs>
          <w:tab w:val="left" w:pos="6237"/>
        </w:tabs>
        <w:jc w:val="both"/>
        <w:rPr>
          <w:iCs/>
          <w:szCs w:val="22"/>
        </w:rPr>
      </w:pPr>
      <w:r w:rsidRPr="00B33611">
        <w:rPr>
          <w:iCs/>
          <w:szCs w:val="22"/>
        </w:rPr>
        <w:t>Le total des dépenses doit être égal au total des recettes.</w:t>
      </w:r>
    </w:p>
    <w:p w:rsidR="00B33611" w:rsidRDefault="00B33611" w:rsidP="00B33611">
      <w:pPr>
        <w:pStyle w:val="Normalgras"/>
        <w:tabs>
          <w:tab w:val="left" w:pos="6237"/>
        </w:tabs>
        <w:ind w:right="-142"/>
        <w:jc w:val="both"/>
        <w:rPr>
          <w:b w:val="0"/>
          <w:iCs/>
          <w:szCs w:val="22"/>
        </w:rPr>
      </w:pPr>
    </w:p>
    <w:p w:rsidR="00B24A34" w:rsidRPr="00B33611" w:rsidRDefault="00B33611" w:rsidP="00B33611">
      <w:pPr>
        <w:pStyle w:val="Normalgras"/>
        <w:tabs>
          <w:tab w:val="left" w:pos="6237"/>
        </w:tabs>
        <w:ind w:right="-142"/>
        <w:jc w:val="both"/>
        <w:rPr>
          <w:b w:val="0"/>
          <w:iCs/>
          <w:szCs w:val="22"/>
        </w:rPr>
      </w:pPr>
      <w:r>
        <w:rPr>
          <w:b w:val="0"/>
          <w:iCs/>
          <w:szCs w:val="22"/>
        </w:rPr>
        <w:t>* Ne m</w:t>
      </w:r>
      <w:r w:rsidR="00B24A34" w:rsidRPr="00B33611">
        <w:rPr>
          <w:b w:val="0"/>
          <w:iCs/>
          <w:szCs w:val="22"/>
        </w:rPr>
        <w:t xml:space="preserve">entionner </w:t>
      </w:r>
      <w:r>
        <w:rPr>
          <w:b w:val="0"/>
          <w:iCs/>
          <w:szCs w:val="22"/>
        </w:rPr>
        <w:t>que les apports financiers</w:t>
      </w:r>
      <w:r w:rsidR="00B24A34" w:rsidRPr="00B33611">
        <w:rPr>
          <w:b w:val="0"/>
          <w:iCs/>
          <w:szCs w:val="22"/>
        </w:rPr>
        <w:t xml:space="preserve"> de l’</w:t>
      </w:r>
      <w:r>
        <w:rPr>
          <w:b w:val="0"/>
          <w:iCs/>
          <w:szCs w:val="22"/>
        </w:rPr>
        <w:t>établissement</w:t>
      </w:r>
      <w:r w:rsidR="00B24A34" w:rsidRPr="00B33611">
        <w:rPr>
          <w:b w:val="0"/>
          <w:iCs/>
          <w:szCs w:val="22"/>
        </w:rPr>
        <w:t>.</w:t>
      </w:r>
    </w:p>
    <w:p w:rsidR="00ED3D67" w:rsidRDefault="00ED3D67" w:rsidP="00856450">
      <w:pPr>
        <w:pStyle w:val="Normalgras"/>
        <w:tabs>
          <w:tab w:val="left" w:pos="6237"/>
        </w:tabs>
        <w:rPr>
          <w:b w:val="0"/>
        </w:rPr>
      </w:pPr>
    </w:p>
    <w:p w:rsidR="00ED3D67" w:rsidRPr="009415FF" w:rsidRDefault="00ED3D67" w:rsidP="00856450">
      <w:pPr>
        <w:pStyle w:val="Normalgras"/>
        <w:tabs>
          <w:tab w:val="left" w:pos="6237"/>
        </w:tabs>
        <w:rPr>
          <w:b w:val="0"/>
        </w:rPr>
      </w:pPr>
    </w:p>
    <w:p w:rsidR="00B24A34" w:rsidRPr="009415FF" w:rsidRDefault="00B24A34" w:rsidP="00856450">
      <w:pPr>
        <w:pStyle w:val="Normalgras"/>
        <w:tabs>
          <w:tab w:val="left" w:pos="6237"/>
        </w:tabs>
        <w:rPr>
          <w:b w:val="0"/>
        </w:rPr>
      </w:pPr>
    </w:p>
    <w:p w:rsidR="00B24A34" w:rsidRPr="009415FF" w:rsidRDefault="00B24A34" w:rsidP="00856450">
      <w:pPr>
        <w:pStyle w:val="Normalgras"/>
        <w:tabs>
          <w:tab w:val="left" w:pos="6237"/>
        </w:tabs>
        <w:rPr>
          <w:b w:val="0"/>
        </w:rPr>
      </w:pPr>
    </w:p>
    <w:p w:rsidR="009415FF" w:rsidRDefault="009415FF" w:rsidP="00856450">
      <w:pPr>
        <w:pStyle w:val="Normalgras"/>
        <w:tabs>
          <w:tab w:val="left" w:pos="6237"/>
        </w:tabs>
        <w:rPr>
          <w:b w:val="0"/>
        </w:rPr>
        <w:sectPr w:rsidR="009415FF" w:rsidSect="00B24A3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17" w:right="1417" w:bottom="1417" w:left="1417" w:header="708" w:footer="708" w:gutter="0"/>
          <w:cols w:space="720"/>
          <w:formProt w:val="0"/>
          <w:docGrid w:linePitch="360" w:charSpace="2047"/>
        </w:sectPr>
      </w:pPr>
    </w:p>
    <w:p w:rsidR="00B24A34" w:rsidRPr="009415FF" w:rsidRDefault="00B24A34" w:rsidP="00856450">
      <w:pPr>
        <w:pStyle w:val="Normalgras"/>
        <w:tabs>
          <w:tab w:val="left" w:pos="6237"/>
        </w:tabs>
        <w:rPr>
          <w:b w:val="0"/>
        </w:rPr>
      </w:pPr>
    </w:p>
    <w:p w:rsidR="00EB4E1A" w:rsidRDefault="00B24A34" w:rsidP="00F01624">
      <w:pPr>
        <w:pStyle w:val="Normalgras"/>
        <w:tabs>
          <w:tab w:val="left" w:pos="6237"/>
        </w:tabs>
        <w:jc w:val="center"/>
        <w:rPr>
          <w:b w:val="0"/>
        </w:rPr>
      </w:pPr>
      <w:r w:rsidRPr="009415FF">
        <w:rPr>
          <w:b w:val="0"/>
        </w:rPr>
        <w:t>Nom et signature du directeur</w:t>
      </w:r>
      <w:r w:rsidR="00F01624">
        <w:rPr>
          <w:b w:val="0"/>
        </w:rPr>
        <w:t xml:space="preserve"> de l’établissement de santé</w:t>
      </w:r>
    </w:p>
    <w:p w:rsidR="00F01624" w:rsidRDefault="00F01624" w:rsidP="00F01624">
      <w:pPr>
        <w:pStyle w:val="Normalgras"/>
        <w:tabs>
          <w:tab w:val="left" w:pos="6237"/>
        </w:tabs>
        <w:jc w:val="center"/>
        <w:rPr>
          <w:b w:val="0"/>
        </w:rPr>
      </w:pPr>
    </w:p>
    <w:p w:rsidR="00F01624" w:rsidRDefault="00F01624" w:rsidP="00F01624">
      <w:pPr>
        <w:pStyle w:val="Normalgras"/>
        <w:tabs>
          <w:tab w:val="left" w:pos="6237"/>
        </w:tabs>
        <w:jc w:val="center"/>
        <w:rPr>
          <w:b w:val="0"/>
        </w:rPr>
      </w:pPr>
    </w:p>
    <w:p w:rsidR="00F01624" w:rsidRDefault="00F01624" w:rsidP="00F01624">
      <w:pPr>
        <w:pStyle w:val="Normalgras"/>
        <w:tabs>
          <w:tab w:val="left" w:pos="6237"/>
        </w:tabs>
        <w:jc w:val="center"/>
        <w:rPr>
          <w:b w:val="0"/>
        </w:rPr>
      </w:pPr>
      <w:r>
        <w:rPr>
          <w:b w:val="0"/>
        </w:rPr>
        <w:br w:type="column"/>
      </w:r>
    </w:p>
    <w:p w:rsidR="00F01624" w:rsidRPr="009415FF" w:rsidRDefault="00F01624" w:rsidP="00F01624">
      <w:pPr>
        <w:pStyle w:val="Normalgras"/>
        <w:tabs>
          <w:tab w:val="left" w:pos="6237"/>
        </w:tabs>
        <w:jc w:val="center"/>
        <w:rPr>
          <w:b w:val="0"/>
        </w:rPr>
      </w:pPr>
      <w:r>
        <w:rPr>
          <w:b w:val="0"/>
        </w:rPr>
        <w:t>Nom et signature du ou des opérateurs culturels</w:t>
      </w:r>
    </w:p>
    <w:sectPr w:rsidR="00F01624" w:rsidRPr="009415FF" w:rsidSect="009415FF">
      <w:type w:val="continuous"/>
      <w:pgSz w:w="11906" w:h="16838"/>
      <w:pgMar w:top="1417" w:right="1417" w:bottom="1417" w:left="1417" w:header="708" w:footer="708" w:gutter="0"/>
      <w:cols w:num="2"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79" w:rsidRDefault="007E6A79" w:rsidP="003A34AD">
      <w:pPr>
        <w:spacing w:line="240" w:lineRule="auto"/>
      </w:pPr>
      <w:r>
        <w:separator/>
      </w:r>
    </w:p>
  </w:endnote>
  <w:endnote w:type="continuationSeparator" w:id="0">
    <w:p w:rsidR="007E6A79" w:rsidRDefault="007E6A79" w:rsidP="003A3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79" w:rsidRDefault="007E6A79" w:rsidP="00B20B02">
    <w:pPr>
      <w:pStyle w:val="En-tte"/>
      <w:jc w:val="center"/>
    </w:pPr>
    <w:r>
      <w:rPr>
        <w:sz w:val="16"/>
        <w:szCs w:val="16"/>
      </w:rPr>
      <w:t>Dossier Appel à projets Culture et Santé Nouvelle-Aquitaine 2017</w:t>
    </w:r>
  </w:p>
  <w:p w:rsidR="007E6A79" w:rsidRPr="00B20B02" w:rsidRDefault="007E6A79" w:rsidP="00B20B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79" w:rsidRDefault="007E6A7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79" w:rsidRDefault="007E6A79" w:rsidP="00B20B02">
    <w:pPr>
      <w:pStyle w:val="En-tte"/>
      <w:jc w:val="center"/>
    </w:pPr>
    <w:r>
      <w:rPr>
        <w:sz w:val="16"/>
        <w:szCs w:val="16"/>
      </w:rPr>
      <w:t>Dossier Appel à projets Culture et Santé Nouvelle-Aquitaine 2017</w:t>
    </w:r>
  </w:p>
  <w:p w:rsidR="007E6A79" w:rsidRPr="00B20B02" w:rsidRDefault="007E6A79" w:rsidP="00B20B02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79" w:rsidRDefault="007E6A7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79" w:rsidRDefault="007E6A79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79" w:rsidRDefault="007E6A79">
    <w:pPr>
      <w:pStyle w:val="En-tte"/>
      <w:jc w:val="center"/>
    </w:pPr>
    <w:r>
      <w:rPr>
        <w:sz w:val="16"/>
        <w:szCs w:val="16"/>
      </w:rPr>
      <w:t>Dossier Appel à projets Culture et Santé Nouvelle-Aquitaine 2017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79" w:rsidRDefault="007E6A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79" w:rsidRDefault="007E6A79" w:rsidP="003A34AD">
      <w:pPr>
        <w:spacing w:line="240" w:lineRule="auto"/>
      </w:pPr>
      <w:r>
        <w:separator/>
      </w:r>
    </w:p>
  </w:footnote>
  <w:footnote w:type="continuationSeparator" w:id="0">
    <w:p w:rsidR="007E6A79" w:rsidRDefault="007E6A79" w:rsidP="003A34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79" w:rsidRDefault="00E97AE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4327" o:spid="_x0000_s2050" type="#_x0000_t136" style="position:absolute;margin-left:0;margin-top:0;width:564.3pt;height:75.2pt;rotation:315;z-index:-251654144;mso-position-horizontal:center;mso-position-horizontal-relative:margin;mso-position-vertical:center;mso-position-vertical-relative:margin" o:allowincell="f" fillcolor="#eeece1 [3214]" stroked="f">
          <v:fill opacity=".5"/>
          <v:textpath style="font-family:&quot;Arial&quot;;font-size:1pt" string="DOC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79" w:rsidRDefault="007E6A7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79" w:rsidRDefault="00E97AE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4326" o:spid="_x0000_s2049" type="#_x0000_t136" style="position:absolute;margin-left:0;margin-top:0;width:564.3pt;height:75.2pt;rotation:315;z-index:-251656192;mso-position-horizontal:center;mso-position-horizontal-relative:margin;mso-position-vertical:center;mso-position-vertical-relative:margin" o:allowincell="f" fillcolor="#eeece1 [3214]" stroked="f">
          <v:fill opacity=".5"/>
          <v:textpath style="font-family:&quot;Arial&quot;;font-size:1pt" string="DOC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OpenSymbol" w:hAnsi="OpenSymbol" w:cs="Symbol"/>
        <w:sz w:val="12"/>
        <w:szCs w:val="12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12"/>
        <w:szCs w:val="12"/>
      </w:rPr>
    </w:lvl>
  </w:abstractNum>
  <w:abstractNum w:abstractNumId="3">
    <w:nsid w:val="0C0A077B"/>
    <w:multiLevelType w:val="hybridMultilevel"/>
    <w:tmpl w:val="4C18B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A7614"/>
    <w:multiLevelType w:val="hybridMultilevel"/>
    <w:tmpl w:val="7076E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7327D"/>
    <w:multiLevelType w:val="hybridMultilevel"/>
    <w:tmpl w:val="6164A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21BA7"/>
    <w:multiLevelType w:val="hybridMultilevel"/>
    <w:tmpl w:val="07EE9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A10C3"/>
    <w:multiLevelType w:val="hybridMultilevel"/>
    <w:tmpl w:val="64323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1016D"/>
    <w:multiLevelType w:val="hybridMultilevel"/>
    <w:tmpl w:val="CE7CE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80E71"/>
    <w:multiLevelType w:val="hybridMultilevel"/>
    <w:tmpl w:val="7988F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B587B"/>
    <w:multiLevelType w:val="hybridMultilevel"/>
    <w:tmpl w:val="75FA9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04225"/>
    <w:multiLevelType w:val="multilevel"/>
    <w:tmpl w:val="A59E3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DA6C0D"/>
    <w:multiLevelType w:val="hybridMultilevel"/>
    <w:tmpl w:val="0D76B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F2A40"/>
    <w:multiLevelType w:val="multilevel"/>
    <w:tmpl w:val="2FE617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E19535B"/>
    <w:multiLevelType w:val="hybridMultilevel"/>
    <w:tmpl w:val="3D62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571CF"/>
    <w:multiLevelType w:val="hybridMultilevel"/>
    <w:tmpl w:val="ACAE3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A7EAA"/>
    <w:multiLevelType w:val="hybridMultilevel"/>
    <w:tmpl w:val="049E8B14"/>
    <w:lvl w:ilvl="0" w:tplc="F82C567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66F6F"/>
    <w:multiLevelType w:val="hybridMultilevel"/>
    <w:tmpl w:val="7A440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672A9"/>
    <w:multiLevelType w:val="hybridMultilevel"/>
    <w:tmpl w:val="0C44E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F6909"/>
    <w:multiLevelType w:val="hybridMultilevel"/>
    <w:tmpl w:val="347E0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C3B08"/>
    <w:multiLevelType w:val="hybridMultilevel"/>
    <w:tmpl w:val="E0B4EB04"/>
    <w:lvl w:ilvl="0" w:tplc="F82C5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20289"/>
    <w:multiLevelType w:val="hybridMultilevel"/>
    <w:tmpl w:val="180288E6"/>
    <w:lvl w:ilvl="0" w:tplc="F82C567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A2175"/>
    <w:multiLevelType w:val="hybridMultilevel"/>
    <w:tmpl w:val="8A986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8"/>
  </w:num>
  <w:num w:numId="5">
    <w:abstractNumId w:val="3"/>
  </w:num>
  <w:num w:numId="6">
    <w:abstractNumId w:val="8"/>
  </w:num>
  <w:num w:numId="7">
    <w:abstractNumId w:val="15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22"/>
  </w:num>
  <w:num w:numId="13">
    <w:abstractNumId w:val="19"/>
  </w:num>
  <w:num w:numId="14">
    <w:abstractNumId w:val="12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4"/>
  </w:num>
  <w:num w:numId="20">
    <w:abstractNumId w:val="21"/>
  </w:num>
  <w:num w:numId="21">
    <w:abstractNumId w:val="16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34AD"/>
    <w:rsid w:val="00007665"/>
    <w:rsid w:val="00021427"/>
    <w:rsid w:val="00024EC5"/>
    <w:rsid w:val="0003206C"/>
    <w:rsid w:val="00053E48"/>
    <w:rsid w:val="00062D5F"/>
    <w:rsid w:val="00063F92"/>
    <w:rsid w:val="00077D38"/>
    <w:rsid w:val="00087BE7"/>
    <w:rsid w:val="00087C1B"/>
    <w:rsid w:val="000914BE"/>
    <w:rsid w:val="00093CCA"/>
    <w:rsid w:val="00093F86"/>
    <w:rsid w:val="00096BA9"/>
    <w:rsid w:val="000A66A5"/>
    <w:rsid w:val="000D7171"/>
    <w:rsid w:val="000E140C"/>
    <w:rsid w:val="000E7076"/>
    <w:rsid w:val="00110614"/>
    <w:rsid w:val="001209D0"/>
    <w:rsid w:val="0014054D"/>
    <w:rsid w:val="00151178"/>
    <w:rsid w:val="00155750"/>
    <w:rsid w:val="00160C2C"/>
    <w:rsid w:val="00161EEF"/>
    <w:rsid w:val="001739A3"/>
    <w:rsid w:val="00173A2B"/>
    <w:rsid w:val="001748F1"/>
    <w:rsid w:val="00196F00"/>
    <w:rsid w:val="001C56DB"/>
    <w:rsid w:val="001D19D0"/>
    <w:rsid w:val="001D6AA5"/>
    <w:rsid w:val="00211D13"/>
    <w:rsid w:val="00224C9B"/>
    <w:rsid w:val="0022640E"/>
    <w:rsid w:val="00232C9C"/>
    <w:rsid w:val="002352A2"/>
    <w:rsid w:val="00251402"/>
    <w:rsid w:val="0027639F"/>
    <w:rsid w:val="002B0E2E"/>
    <w:rsid w:val="002C2B3B"/>
    <w:rsid w:val="002C78A9"/>
    <w:rsid w:val="002E2814"/>
    <w:rsid w:val="002E68A2"/>
    <w:rsid w:val="002F028B"/>
    <w:rsid w:val="002F33EB"/>
    <w:rsid w:val="002F4823"/>
    <w:rsid w:val="003018FE"/>
    <w:rsid w:val="00316AC1"/>
    <w:rsid w:val="0032062E"/>
    <w:rsid w:val="00325FFC"/>
    <w:rsid w:val="0033648C"/>
    <w:rsid w:val="00351AC7"/>
    <w:rsid w:val="0035295F"/>
    <w:rsid w:val="00372C62"/>
    <w:rsid w:val="00375F78"/>
    <w:rsid w:val="00376654"/>
    <w:rsid w:val="0039453B"/>
    <w:rsid w:val="003A34AD"/>
    <w:rsid w:val="003C08FD"/>
    <w:rsid w:val="00404A22"/>
    <w:rsid w:val="00406302"/>
    <w:rsid w:val="00414FD3"/>
    <w:rsid w:val="004369EC"/>
    <w:rsid w:val="00436AFB"/>
    <w:rsid w:val="00455426"/>
    <w:rsid w:val="00464A21"/>
    <w:rsid w:val="00466EE1"/>
    <w:rsid w:val="00475C03"/>
    <w:rsid w:val="00480D33"/>
    <w:rsid w:val="00486A4D"/>
    <w:rsid w:val="00486EBE"/>
    <w:rsid w:val="00493A46"/>
    <w:rsid w:val="004A22A8"/>
    <w:rsid w:val="004A2C18"/>
    <w:rsid w:val="004A66BE"/>
    <w:rsid w:val="004C1BD5"/>
    <w:rsid w:val="004C2A10"/>
    <w:rsid w:val="004D57C7"/>
    <w:rsid w:val="004E3408"/>
    <w:rsid w:val="004E6220"/>
    <w:rsid w:val="004E6AEB"/>
    <w:rsid w:val="004F6C36"/>
    <w:rsid w:val="00513312"/>
    <w:rsid w:val="00514B53"/>
    <w:rsid w:val="00516F63"/>
    <w:rsid w:val="00524ED3"/>
    <w:rsid w:val="00536DDE"/>
    <w:rsid w:val="00536E40"/>
    <w:rsid w:val="005567C0"/>
    <w:rsid w:val="00574249"/>
    <w:rsid w:val="00586118"/>
    <w:rsid w:val="00595DA1"/>
    <w:rsid w:val="005B3647"/>
    <w:rsid w:val="005B7BCC"/>
    <w:rsid w:val="005D4AC0"/>
    <w:rsid w:val="005D5D97"/>
    <w:rsid w:val="005E1AEA"/>
    <w:rsid w:val="005F00E5"/>
    <w:rsid w:val="005F323C"/>
    <w:rsid w:val="006059B5"/>
    <w:rsid w:val="00606030"/>
    <w:rsid w:val="00607061"/>
    <w:rsid w:val="00621B47"/>
    <w:rsid w:val="006221ED"/>
    <w:rsid w:val="0063442B"/>
    <w:rsid w:val="00685F7B"/>
    <w:rsid w:val="006B6BC1"/>
    <w:rsid w:val="006C59BE"/>
    <w:rsid w:val="006C6369"/>
    <w:rsid w:val="006F58F2"/>
    <w:rsid w:val="007252C1"/>
    <w:rsid w:val="0075032D"/>
    <w:rsid w:val="00766B0A"/>
    <w:rsid w:val="00776440"/>
    <w:rsid w:val="00797EEF"/>
    <w:rsid w:val="007A2A86"/>
    <w:rsid w:val="007A5F79"/>
    <w:rsid w:val="007B0EB7"/>
    <w:rsid w:val="007B2381"/>
    <w:rsid w:val="007C5FDC"/>
    <w:rsid w:val="007C679D"/>
    <w:rsid w:val="007C7670"/>
    <w:rsid w:val="007E550D"/>
    <w:rsid w:val="007E674A"/>
    <w:rsid w:val="007E6A79"/>
    <w:rsid w:val="007E7AF2"/>
    <w:rsid w:val="007F438B"/>
    <w:rsid w:val="007F5B6B"/>
    <w:rsid w:val="00812B89"/>
    <w:rsid w:val="00841F2A"/>
    <w:rsid w:val="00856450"/>
    <w:rsid w:val="00865882"/>
    <w:rsid w:val="0087753E"/>
    <w:rsid w:val="0088045E"/>
    <w:rsid w:val="00882FAF"/>
    <w:rsid w:val="00896CE8"/>
    <w:rsid w:val="008A7E8B"/>
    <w:rsid w:val="008B00CD"/>
    <w:rsid w:val="008B0E2F"/>
    <w:rsid w:val="008D456E"/>
    <w:rsid w:val="008D4E29"/>
    <w:rsid w:val="008F2B9F"/>
    <w:rsid w:val="0090710F"/>
    <w:rsid w:val="00911FEF"/>
    <w:rsid w:val="00937A49"/>
    <w:rsid w:val="009415FF"/>
    <w:rsid w:val="0094561F"/>
    <w:rsid w:val="009457B6"/>
    <w:rsid w:val="009476C7"/>
    <w:rsid w:val="00960AE7"/>
    <w:rsid w:val="0097412A"/>
    <w:rsid w:val="009A12A4"/>
    <w:rsid w:val="009A328B"/>
    <w:rsid w:val="009C01B3"/>
    <w:rsid w:val="009C5498"/>
    <w:rsid w:val="009D0EA4"/>
    <w:rsid w:val="009D43E3"/>
    <w:rsid w:val="009E2096"/>
    <w:rsid w:val="009F2B77"/>
    <w:rsid w:val="00A06FAE"/>
    <w:rsid w:val="00A24549"/>
    <w:rsid w:val="00A24D5F"/>
    <w:rsid w:val="00A32BF6"/>
    <w:rsid w:val="00A46B8E"/>
    <w:rsid w:val="00A47A0F"/>
    <w:rsid w:val="00A47A26"/>
    <w:rsid w:val="00A54218"/>
    <w:rsid w:val="00A54638"/>
    <w:rsid w:val="00A76171"/>
    <w:rsid w:val="00A86017"/>
    <w:rsid w:val="00A919CA"/>
    <w:rsid w:val="00AB25C8"/>
    <w:rsid w:val="00AB36B9"/>
    <w:rsid w:val="00AC1CA0"/>
    <w:rsid w:val="00B04ED4"/>
    <w:rsid w:val="00B10A6C"/>
    <w:rsid w:val="00B149A1"/>
    <w:rsid w:val="00B20B02"/>
    <w:rsid w:val="00B24A34"/>
    <w:rsid w:val="00B33611"/>
    <w:rsid w:val="00B43954"/>
    <w:rsid w:val="00B709E2"/>
    <w:rsid w:val="00B7149E"/>
    <w:rsid w:val="00B75915"/>
    <w:rsid w:val="00B87C31"/>
    <w:rsid w:val="00B966EB"/>
    <w:rsid w:val="00BA72B0"/>
    <w:rsid w:val="00BC543B"/>
    <w:rsid w:val="00BC5DF2"/>
    <w:rsid w:val="00BE15D7"/>
    <w:rsid w:val="00BE566C"/>
    <w:rsid w:val="00C07B52"/>
    <w:rsid w:val="00C15A41"/>
    <w:rsid w:val="00C2586C"/>
    <w:rsid w:val="00C43C49"/>
    <w:rsid w:val="00C50D24"/>
    <w:rsid w:val="00C614DF"/>
    <w:rsid w:val="00CA0629"/>
    <w:rsid w:val="00CB5C52"/>
    <w:rsid w:val="00CD039A"/>
    <w:rsid w:val="00CE0003"/>
    <w:rsid w:val="00D24ADA"/>
    <w:rsid w:val="00D27A5E"/>
    <w:rsid w:val="00D31823"/>
    <w:rsid w:val="00D72607"/>
    <w:rsid w:val="00D87059"/>
    <w:rsid w:val="00DB24FF"/>
    <w:rsid w:val="00DB364F"/>
    <w:rsid w:val="00DC6F40"/>
    <w:rsid w:val="00DD3FCB"/>
    <w:rsid w:val="00DE391B"/>
    <w:rsid w:val="00E174CF"/>
    <w:rsid w:val="00E316D7"/>
    <w:rsid w:val="00E36B67"/>
    <w:rsid w:val="00E408A6"/>
    <w:rsid w:val="00E41B5B"/>
    <w:rsid w:val="00E422A7"/>
    <w:rsid w:val="00E47154"/>
    <w:rsid w:val="00E505E3"/>
    <w:rsid w:val="00E514EF"/>
    <w:rsid w:val="00E53F0A"/>
    <w:rsid w:val="00E55DE7"/>
    <w:rsid w:val="00E56675"/>
    <w:rsid w:val="00E825BD"/>
    <w:rsid w:val="00E97AE9"/>
    <w:rsid w:val="00EA5E88"/>
    <w:rsid w:val="00EB4E1A"/>
    <w:rsid w:val="00EC51A1"/>
    <w:rsid w:val="00ED3D67"/>
    <w:rsid w:val="00F01268"/>
    <w:rsid w:val="00F01624"/>
    <w:rsid w:val="00F0391B"/>
    <w:rsid w:val="00F04E95"/>
    <w:rsid w:val="00F20543"/>
    <w:rsid w:val="00F22366"/>
    <w:rsid w:val="00F26219"/>
    <w:rsid w:val="00F27A10"/>
    <w:rsid w:val="00F440E5"/>
    <w:rsid w:val="00F53FB6"/>
    <w:rsid w:val="00F55FD3"/>
    <w:rsid w:val="00F576E9"/>
    <w:rsid w:val="00F57E92"/>
    <w:rsid w:val="00F80BAA"/>
    <w:rsid w:val="00F81899"/>
    <w:rsid w:val="00F83AD6"/>
    <w:rsid w:val="00F91FEF"/>
    <w:rsid w:val="00F95E88"/>
    <w:rsid w:val="00F97A85"/>
    <w:rsid w:val="00FC08A6"/>
    <w:rsid w:val="00FC70E6"/>
    <w:rsid w:val="00FD4968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34AD"/>
    <w:pPr>
      <w:suppressAutoHyphens/>
      <w:spacing w:line="276" w:lineRule="auto"/>
    </w:pPr>
    <w:rPr>
      <w:rFonts w:ascii="Arial" w:hAnsi="Arial" w:cs="Calibri"/>
      <w:color w:val="00000A"/>
      <w:sz w:val="20"/>
      <w:szCs w:val="22"/>
      <w:lang w:eastAsia="en-US" w:bidi="ar-SA"/>
    </w:rPr>
  </w:style>
  <w:style w:type="paragraph" w:styleId="Titre1">
    <w:name w:val="heading 1"/>
    <w:basedOn w:val="Normal"/>
    <w:next w:val="Normal"/>
    <w:link w:val="Titre1Car"/>
    <w:qFormat/>
    <w:rsid w:val="00B24A34"/>
    <w:pPr>
      <w:keepNext/>
      <w:spacing w:line="240" w:lineRule="auto"/>
      <w:ind w:left="5670"/>
      <w:outlineLvl w:val="0"/>
    </w:pPr>
    <w:rPr>
      <w:rFonts w:eastAsia="Times New Roman" w:cs="Arial"/>
      <w:b/>
      <w:color w:val="auto"/>
      <w:sz w:val="22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rsid w:val="003A34A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rsid w:val="003A34AD"/>
  </w:style>
  <w:style w:type="character" w:customStyle="1" w:styleId="PieddepageCar">
    <w:name w:val="Pied de page Car"/>
    <w:basedOn w:val="Policepardfaut"/>
    <w:rsid w:val="003A34AD"/>
  </w:style>
  <w:style w:type="character" w:styleId="Marquedecommentaire">
    <w:name w:val="annotation reference"/>
    <w:basedOn w:val="Policepardfaut"/>
    <w:rsid w:val="003A34AD"/>
    <w:rPr>
      <w:sz w:val="16"/>
      <w:szCs w:val="16"/>
    </w:rPr>
  </w:style>
  <w:style w:type="character" w:customStyle="1" w:styleId="CommentaireCar">
    <w:name w:val="Commentaire Car"/>
    <w:basedOn w:val="Policepardfaut"/>
    <w:rsid w:val="003A34AD"/>
    <w:rPr>
      <w:sz w:val="20"/>
      <w:szCs w:val="20"/>
    </w:rPr>
  </w:style>
  <w:style w:type="character" w:customStyle="1" w:styleId="ObjetducommentaireCar">
    <w:name w:val="Objet du commentaire Car"/>
    <w:basedOn w:val="CommentaireCar"/>
    <w:rsid w:val="003A34AD"/>
    <w:rPr>
      <w:b/>
      <w:bCs/>
      <w:sz w:val="20"/>
      <w:szCs w:val="20"/>
    </w:rPr>
  </w:style>
  <w:style w:type="character" w:customStyle="1" w:styleId="FontStyle13">
    <w:name w:val="Font Style13"/>
    <w:basedOn w:val="Policepardfaut"/>
    <w:rsid w:val="003A34AD"/>
    <w:rPr>
      <w:rFonts w:ascii="Verdana" w:hAnsi="Verdana" w:cs="Verdana"/>
      <w:color w:val="000000"/>
      <w:sz w:val="18"/>
      <w:szCs w:val="18"/>
    </w:rPr>
  </w:style>
  <w:style w:type="character" w:styleId="Accentuation">
    <w:name w:val="Emphasis"/>
    <w:basedOn w:val="Policepardfaut"/>
    <w:rsid w:val="003A34AD"/>
    <w:rPr>
      <w:b/>
      <w:bCs/>
      <w:i w:val="0"/>
      <w:iCs w:val="0"/>
    </w:rPr>
  </w:style>
  <w:style w:type="character" w:customStyle="1" w:styleId="st1">
    <w:name w:val="st1"/>
    <w:basedOn w:val="Policepardfaut"/>
    <w:rsid w:val="003A34AD"/>
  </w:style>
  <w:style w:type="character" w:customStyle="1" w:styleId="Accentuationforte">
    <w:name w:val="Accentuation forte"/>
    <w:basedOn w:val="Policepardfaut"/>
    <w:rsid w:val="003A34AD"/>
    <w:rPr>
      <w:b/>
      <w:bCs/>
    </w:rPr>
  </w:style>
  <w:style w:type="character" w:customStyle="1" w:styleId="ListLabel1">
    <w:name w:val="ListLabel 1"/>
    <w:rsid w:val="003A34AD"/>
    <w:rPr>
      <w:rFonts w:cs="Calibri"/>
    </w:rPr>
  </w:style>
  <w:style w:type="character" w:customStyle="1" w:styleId="ListLabel2">
    <w:name w:val="ListLabel 2"/>
    <w:rsid w:val="003A34AD"/>
    <w:rPr>
      <w:rFonts w:cs="Courier New"/>
    </w:rPr>
  </w:style>
  <w:style w:type="character" w:customStyle="1" w:styleId="ListLabel3">
    <w:name w:val="ListLabel 3"/>
    <w:rsid w:val="003A34AD"/>
    <w:rPr>
      <w:rFonts w:cs="Symbol"/>
    </w:rPr>
  </w:style>
  <w:style w:type="character" w:customStyle="1" w:styleId="ListLabel4">
    <w:name w:val="ListLabel 4"/>
    <w:rsid w:val="003A34AD"/>
    <w:rPr>
      <w:rFonts w:cs="Courier New"/>
    </w:rPr>
  </w:style>
  <w:style w:type="character" w:customStyle="1" w:styleId="ListLabel5">
    <w:name w:val="ListLabel 5"/>
    <w:rsid w:val="003A34AD"/>
    <w:rPr>
      <w:rFonts w:cs="Wingdings"/>
    </w:rPr>
  </w:style>
  <w:style w:type="character" w:customStyle="1" w:styleId="ListLabel6">
    <w:name w:val="ListLabel 6"/>
    <w:rsid w:val="003A34AD"/>
    <w:rPr>
      <w:rFonts w:cs="Symbol"/>
    </w:rPr>
  </w:style>
  <w:style w:type="character" w:customStyle="1" w:styleId="ListLabel7">
    <w:name w:val="ListLabel 7"/>
    <w:rsid w:val="003A34AD"/>
    <w:rPr>
      <w:rFonts w:cs="Courier New"/>
    </w:rPr>
  </w:style>
  <w:style w:type="character" w:customStyle="1" w:styleId="ListLabel8">
    <w:name w:val="ListLabel 8"/>
    <w:rsid w:val="003A34AD"/>
    <w:rPr>
      <w:rFonts w:cs="Wingdings"/>
    </w:rPr>
  </w:style>
  <w:style w:type="paragraph" w:styleId="Titre">
    <w:name w:val="Title"/>
    <w:basedOn w:val="Normal"/>
    <w:next w:val="Corpsdetexte"/>
    <w:rsid w:val="003A34A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rsid w:val="003A34AD"/>
    <w:pPr>
      <w:spacing w:after="120" w:line="288" w:lineRule="auto"/>
    </w:pPr>
  </w:style>
  <w:style w:type="paragraph" w:styleId="Liste">
    <w:name w:val="List"/>
    <w:basedOn w:val="Corpsdetexte"/>
    <w:rsid w:val="003A34AD"/>
    <w:rPr>
      <w:rFonts w:cs="Mangal"/>
    </w:rPr>
  </w:style>
  <w:style w:type="paragraph" w:styleId="Lgende">
    <w:name w:val="caption"/>
    <w:basedOn w:val="Normal"/>
    <w:rsid w:val="003A34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A34AD"/>
    <w:pPr>
      <w:suppressLineNumbers/>
    </w:pPr>
    <w:rPr>
      <w:rFonts w:cs="Mangal"/>
    </w:rPr>
  </w:style>
  <w:style w:type="paragraph" w:styleId="Textedebulles">
    <w:name w:val="Balloon Text"/>
    <w:basedOn w:val="Normal"/>
    <w:rsid w:val="003A34A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A34AD"/>
    <w:pPr>
      <w:tabs>
        <w:tab w:val="center" w:pos="4536"/>
        <w:tab w:val="right" w:pos="9072"/>
      </w:tabs>
      <w:spacing w:line="100" w:lineRule="atLeast"/>
    </w:pPr>
  </w:style>
  <w:style w:type="paragraph" w:styleId="Pieddepage">
    <w:name w:val="footer"/>
    <w:basedOn w:val="Normal"/>
    <w:rsid w:val="003A34AD"/>
    <w:pPr>
      <w:tabs>
        <w:tab w:val="center" w:pos="4536"/>
        <w:tab w:val="right" w:pos="9072"/>
      </w:tabs>
      <w:spacing w:line="100" w:lineRule="atLeast"/>
    </w:pPr>
  </w:style>
  <w:style w:type="paragraph" w:styleId="Paragraphedeliste">
    <w:name w:val="List Paragraph"/>
    <w:basedOn w:val="Normal"/>
    <w:rsid w:val="003A34AD"/>
    <w:pPr>
      <w:ind w:left="720"/>
      <w:contextualSpacing/>
    </w:pPr>
  </w:style>
  <w:style w:type="paragraph" w:styleId="Commentaire">
    <w:name w:val="annotation text"/>
    <w:basedOn w:val="Normal"/>
    <w:rsid w:val="003A34AD"/>
    <w:pPr>
      <w:spacing w:line="100" w:lineRule="atLeast"/>
    </w:pPr>
    <w:rPr>
      <w:szCs w:val="20"/>
    </w:rPr>
  </w:style>
  <w:style w:type="paragraph" w:styleId="Objetducommentaire">
    <w:name w:val="annotation subject"/>
    <w:basedOn w:val="Commentaire"/>
    <w:rsid w:val="003A34AD"/>
    <w:rPr>
      <w:b/>
      <w:bCs/>
    </w:rPr>
  </w:style>
  <w:style w:type="paragraph" w:customStyle="1" w:styleId="Style6">
    <w:name w:val="Style6"/>
    <w:basedOn w:val="Normal"/>
    <w:rsid w:val="003A34AD"/>
    <w:pPr>
      <w:widowControl w:val="0"/>
      <w:spacing w:line="245" w:lineRule="exact"/>
      <w:jc w:val="both"/>
    </w:pPr>
    <w:rPr>
      <w:rFonts w:ascii="Verdana" w:hAnsi="Verdana"/>
      <w:sz w:val="24"/>
      <w:szCs w:val="24"/>
      <w:lang w:eastAsia="fr-FR"/>
    </w:rPr>
  </w:style>
  <w:style w:type="paragraph" w:customStyle="1" w:styleId="Style4">
    <w:name w:val="Style4"/>
    <w:basedOn w:val="Normal"/>
    <w:rsid w:val="003A34AD"/>
    <w:pPr>
      <w:widowControl w:val="0"/>
      <w:spacing w:line="240" w:lineRule="exact"/>
      <w:ind w:hanging="346"/>
      <w:jc w:val="both"/>
    </w:pPr>
    <w:rPr>
      <w:rFonts w:ascii="Verdana" w:hAnsi="Verdana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B24A34"/>
    <w:rPr>
      <w:rFonts w:ascii="Arial" w:eastAsia="Times New Roman" w:hAnsi="Arial" w:cs="Arial"/>
      <w:b/>
      <w:sz w:val="22"/>
      <w:szCs w:val="20"/>
      <w:lang w:bidi="ar-SA"/>
    </w:rPr>
  </w:style>
  <w:style w:type="character" w:styleId="Lienhypertexte">
    <w:name w:val="Hyperlink"/>
    <w:rsid w:val="00B24A34"/>
    <w:rPr>
      <w:rFonts w:cs="Times New Roman"/>
      <w:color w:val="0000FF"/>
      <w:u w:val="single"/>
    </w:rPr>
  </w:style>
  <w:style w:type="paragraph" w:customStyle="1" w:styleId="Normalgras">
    <w:name w:val="Normal gras"/>
    <w:basedOn w:val="Normal"/>
    <w:rsid w:val="00B24A34"/>
    <w:pPr>
      <w:spacing w:line="240" w:lineRule="auto"/>
    </w:pPr>
    <w:rPr>
      <w:rFonts w:eastAsia="Times New Roman" w:cs="Arial"/>
      <w:b/>
      <w:color w:val="auto"/>
      <w:sz w:val="22"/>
      <w:szCs w:val="20"/>
      <w:lang w:eastAsia="zh-CN"/>
    </w:rPr>
  </w:style>
  <w:style w:type="paragraph" w:customStyle="1" w:styleId="Commentaire1">
    <w:name w:val="Commentaire1"/>
    <w:basedOn w:val="Normal"/>
    <w:rsid w:val="00B24A34"/>
    <w:pPr>
      <w:spacing w:line="240" w:lineRule="auto"/>
    </w:pPr>
    <w:rPr>
      <w:rFonts w:eastAsia="Times New Roman" w:cs="Arial"/>
      <w:color w:val="auto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ulturesante.dracalpc@culture.gouv.fr" TargetMode="Externa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mailto:ars-na-dosa-culture-sante@ars.sante.fr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ultureetsante@laregion-alpc.fr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8B4A9-780B-43C0-9376-B20A8EDE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989</Words>
  <Characters>5444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2016-11-28T12:48:00Z</cp:lastPrinted>
  <dcterms:created xsi:type="dcterms:W3CDTF">2016-11-28T12:49:00Z</dcterms:created>
  <dcterms:modified xsi:type="dcterms:W3CDTF">2016-11-28T12:49:00Z</dcterms:modified>
  <dc:language>fr-FR</dc:language>
</cp:coreProperties>
</file>